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6460F" w:rsidRPr="0086460F" w:rsidRDefault="0086460F" w:rsidP="0086460F">
      <w:pPr>
        <w:spacing w:after="0" w:line="240" w:lineRule="auto"/>
        <w:ind w:right="161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6460F" w:rsidRPr="0086460F" w:rsidRDefault="0086460F" w:rsidP="0086460F">
      <w:pPr>
        <w:spacing w:after="0" w:line="240" w:lineRule="auto"/>
        <w:ind w:right="225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общеобразовательная школа пос. Лесной</w:t>
      </w:r>
    </w:p>
    <w:p w:rsidR="0086460F" w:rsidRPr="0086460F" w:rsidRDefault="0086460F" w:rsidP="0086460F">
      <w:pPr>
        <w:spacing w:after="0" w:line="240" w:lineRule="auto"/>
        <w:ind w:right="225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Амурского муниципального района Хабаровского края</w:t>
      </w: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860" w:type="dxa"/>
        <w:tblInd w:w="-652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836"/>
        <w:gridCol w:w="3568"/>
      </w:tblGrid>
      <w:tr w:rsidR="0086460F" w:rsidRPr="0086460F" w:rsidTr="00E27DC3">
        <w:trPr>
          <w:trHeight w:hRule="exact" w:val="1486"/>
        </w:trPr>
        <w:tc>
          <w:tcPr>
            <w:tcW w:w="3456" w:type="dxa"/>
            <w:hideMark/>
          </w:tcPr>
          <w:p w:rsidR="0086460F" w:rsidRPr="0086460F" w:rsidRDefault="0086460F" w:rsidP="0086460F">
            <w:pPr>
              <w:spacing w:line="225" w:lineRule="exact"/>
              <w:ind w:left="7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Рассмотрено на заседании</w:t>
            </w:r>
          </w:p>
          <w:p w:rsidR="0086460F" w:rsidRPr="0086460F" w:rsidRDefault="0086460F" w:rsidP="0086460F">
            <w:pPr>
              <w:spacing w:before="1" w:line="252" w:lineRule="exact"/>
              <w:ind w:left="7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Педагогического совета</w:t>
            </w:r>
          </w:p>
          <w:p w:rsidR="0086460F" w:rsidRPr="0086460F" w:rsidRDefault="0086460F" w:rsidP="0086460F">
            <w:pPr>
              <w:tabs>
                <w:tab w:val="left" w:pos="2088"/>
              </w:tabs>
              <w:spacing w:line="252" w:lineRule="exact"/>
              <w:ind w:left="200" w:firstLine="5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№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____</w:t>
            </w:r>
          </w:p>
          <w:p w:rsidR="0086460F" w:rsidRPr="0086460F" w:rsidRDefault="0086460F" w:rsidP="00881440">
            <w:pPr>
              <w:tabs>
                <w:tab w:val="left" w:pos="751"/>
                <w:tab w:val="left" w:pos="2510"/>
                <w:tab w:val="left" w:pos="3060"/>
              </w:tabs>
              <w:spacing w:before="1"/>
              <w:ind w:left="200" w:firstLine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6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</w:t>
            </w:r>
            <w:r w:rsidRPr="008646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___</w:t>
            </w:r>
            <w:r w:rsidRPr="008646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  <w:r w:rsidRPr="008646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августа 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8814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36" w:type="dxa"/>
          </w:tcPr>
          <w:p w:rsidR="0086460F" w:rsidRPr="0086460F" w:rsidRDefault="0086460F" w:rsidP="0086460F">
            <w:pPr>
              <w:tabs>
                <w:tab w:val="left" w:pos="800"/>
                <w:tab w:val="left" w:pos="2999"/>
              </w:tabs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hideMark/>
          </w:tcPr>
          <w:p w:rsidR="0086460F" w:rsidRPr="0086460F" w:rsidRDefault="0086460F" w:rsidP="0086460F">
            <w:pPr>
              <w:spacing w:line="225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«Утверждаю»</w:t>
            </w:r>
          </w:p>
          <w:p w:rsidR="0086460F" w:rsidRPr="0086460F" w:rsidRDefault="0086460F" w:rsidP="0086460F">
            <w:pPr>
              <w:spacing w:before="1" w:line="252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  МБОУ СОШ пос. Лесной</w:t>
            </w:r>
          </w:p>
          <w:p w:rsidR="0086460F" w:rsidRPr="0086460F" w:rsidRDefault="0086460F" w:rsidP="0086460F">
            <w:pPr>
              <w:tabs>
                <w:tab w:val="left" w:pos="1794"/>
                <w:tab w:val="left" w:pos="1906"/>
              </w:tabs>
              <w:ind w:left="251" w:righ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О.Л.Кулак Приказ</w:t>
            </w:r>
            <w:r w:rsidRPr="008646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__</w:t>
            </w:r>
            <w:r w:rsidR="00881440"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8646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____</w:t>
            </w:r>
          </w:p>
          <w:p w:rsidR="0086460F" w:rsidRPr="00881440" w:rsidRDefault="0086460F" w:rsidP="00881440">
            <w:pPr>
              <w:tabs>
                <w:tab w:val="left" w:pos="802"/>
                <w:tab w:val="left" w:pos="2780"/>
              </w:tabs>
              <w:spacing w:line="252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14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</w:t>
            </w:r>
            <w:r w:rsidR="00881440" w:rsidRPr="008814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_</w:t>
            </w:r>
            <w:r w:rsidRPr="008814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___</w:t>
            </w:r>
            <w:r w:rsidRPr="008814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»_</w:t>
            </w:r>
            <w:r w:rsidRPr="008814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 xml:space="preserve">августа  </w:t>
            </w:r>
            <w:r w:rsidRPr="008814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814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2020</w:t>
            </w:r>
            <w:r w:rsidRPr="008814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814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7319" w:rsidRDefault="00BF7319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7319" w:rsidRDefault="00BF7319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7319" w:rsidRDefault="00BF7319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7319" w:rsidRDefault="00BF7319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7319" w:rsidRPr="0086460F" w:rsidRDefault="00BF7319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86460F" w:rsidRPr="0086460F" w:rsidRDefault="0086460F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Основного общего образования</w:t>
      </w:r>
    </w:p>
    <w:p w:rsidR="0086460F" w:rsidRPr="0086460F" w:rsidRDefault="0086460F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60F" w:rsidRPr="0086460F" w:rsidRDefault="002A3801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</w:p>
    <w:p w:rsidR="0086460F" w:rsidRPr="0086460F" w:rsidRDefault="007628FD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7-9</w:t>
      </w:r>
      <w:r w:rsidR="0086460F" w:rsidRPr="00864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классы</w:t>
      </w:r>
    </w:p>
    <w:p w:rsidR="0086460F" w:rsidRPr="0086460F" w:rsidRDefault="0086460F" w:rsidP="0086460F">
      <w:pPr>
        <w:widowControl w:val="0"/>
        <w:spacing w:after="0" w:line="365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программы (базовый)</w:t>
      </w:r>
    </w:p>
    <w:p w:rsidR="00BF7319" w:rsidRDefault="00BF7319" w:rsidP="00BF7319">
      <w:pPr>
        <w:spacing w:before="88"/>
        <w:ind w:left="412" w:right="85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 w:bidi="ru-RU"/>
        </w:rPr>
      </w:pPr>
    </w:p>
    <w:p w:rsidR="00BF7319" w:rsidRDefault="00BF7319" w:rsidP="00BF7319">
      <w:pPr>
        <w:spacing w:before="88"/>
        <w:ind w:left="412" w:right="-2" w:firstLine="44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Составител</w:t>
      </w:r>
      <w:r w:rsidR="00881440">
        <w:rPr>
          <w:rFonts w:ascii="Times New Roman" w:eastAsia="Times New Roman" w:hAnsi="Times New Roman" w:cs="Times New Roman"/>
          <w:sz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: </w:t>
      </w:r>
    </w:p>
    <w:p w:rsidR="00BF7319" w:rsidRPr="0086460F" w:rsidRDefault="00BF7319" w:rsidP="00BF7319">
      <w:pPr>
        <w:spacing w:before="88"/>
        <w:ind w:left="412" w:right="-2" w:firstLine="44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Ботина А.А., учитель математики</w:t>
      </w:r>
    </w:p>
    <w:p w:rsidR="0086460F" w:rsidRPr="0086460F" w:rsidRDefault="0086460F" w:rsidP="00BF7319">
      <w:pPr>
        <w:widowControl w:val="0"/>
        <w:spacing w:after="0" w:line="365" w:lineRule="exact"/>
        <w:ind w:lef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60F" w:rsidRPr="0086460F" w:rsidRDefault="0086460F" w:rsidP="0086460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3801" w:rsidRPr="007628FD" w:rsidRDefault="0086460F" w:rsidP="007628FD">
      <w:pPr>
        <w:widowControl w:val="0"/>
        <w:tabs>
          <w:tab w:val="left" w:pos="4962"/>
          <w:tab w:val="left" w:pos="5008"/>
        </w:tabs>
        <w:spacing w:after="0" w:line="240" w:lineRule="auto"/>
        <w:ind w:left="3828" w:right="439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Пос.</w:t>
      </w:r>
      <w:r w:rsidRPr="0086460F">
        <w:rPr>
          <w:rFonts w:ascii="Times New Roman" w:eastAsia="Times New Roman" w:hAnsi="Times New Roman" w:cs="Times New Roman"/>
          <w:b/>
          <w:bCs/>
          <w:sz w:val="20"/>
          <w:szCs w:val="20"/>
        </w:rPr>
        <w:t>Лесной,  202</w:t>
      </w:r>
      <w:r w:rsidR="0088144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646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067D55" w:rsidRPr="0086460F" w:rsidRDefault="00067D55" w:rsidP="00067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7D55" w:rsidRPr="0086460F" w:rsidRDefault="00067D55" w:rsidP="00067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6D7" w:rsidRPr="001706D7" w:rsidRDefault="001706D7" w:rsidP="001706D7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7B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17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7B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 </w:t>
      </w:r>
      <w:r w:rsidRPr="0017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Pr="001706D7">
        <w:rPr>
          <w:rFonts w:ascii="Times New Roman" w:eastAsia="Times New Roman" w:hAnsi="Times New Roman" w:cs="Times New Roman"/>
          <w:bCs/>
          <w:color w:val="131313"/>
          <w:kern w:val="36"/>
          <w:sz w:val="24"/>
          <w:szCs w:val="24"/>
          <w:lang w:eastAsia="ru-RU"/>
        </w:rPr>
        <w:t xml:space="preserve"> </w:t>
      </w:r>
    </w:p>
    <w:p w:rsidR="001706D7" w:rsidRPr="001706D7" w:rsidRDefault="001706D7" w:rsidP="00170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6D7">
        <w:rPr>
          <w:rFonts w:ascii="Times New Roman" w:eastAsia="Times New Roman" w:hAnsi="Times New Roman" w:cs="Times New Roman"/>
          <w:sz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1897, от 31.12.2015 № 1577</w:t>
      </w:r>
      <w:r w:rsidRPr="001706D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/>
      </w:r>
      <w:r w:rsidRPr="001706D7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"http://standart.edu.ru/" </w:instrText>
      </w:r>
      <w:r w:rsidRPr="001706D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Pr="001706D7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http://standart.edu.ru/</w:t>
      </w:r>
      <w:r w:rsidRPr="001706D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</w:p>
    <w:p w:rsidR="001706D7" w:rsidRPr="001706D7" w:rsidRDefault="001706D7" w:rsidP="00170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6D7">
        <w:rPr>
          <w:rFonts w:ascii="Times New Roman" w:eastAsia="Times New Roman" w:hAnsi="Times New Roman" w:cs="Times New Roman"/>
          <w:sz w:val="24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 апреля 2015 года № 1/15</w:t>
      </w:r>
    </w:p>
    <w:p w:rsidR="001706D7" w:rsidRPr="001706D7" w:rsidRDefault="001706D7" w:rsidP="00170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6D7">
        <w:rPr>
          <w:rFonts w:ascii="Times New Roman" w:eastAsia="Times New Roman" w:hAnsi="Times New Roman" w:cs="Times New Roman"/>
          <w:sz w:val="24"/>
          <w:lang w:eastAsia="ru-RU"/>
        </w:rPr>
        <w:t>ОСНОВНАЯ ОБРАЗОВАТЕЛЬНАЯ ПРОГРАММА ОСНОВНОГО ОБЩЕГО ОБРАЗОВАНИЯ МБОУ СОШ пос. Лесной.</w:t>
      </w:r>
    </w:p>
    <w:p w:rsidR="00067D55" w:rsidRPr="007628FD" w:rsidRDefault="00067D55" w:rsidP="00067D55">
      <w:pPr>
        <w:tabs>
          <w:tab w:val="left" w:pos="2142"/>
          <w:tab w:val="left" w:pos="3181"/>
          <w:tab w:val="left" w:pos="4562"/>
          <w:tab w:val="left" w:pos="6015"/>
          <w:tab w:val="left" w:pos="6466"/>
          <w:tab w:val="left" w:pos="7378"/>
          <w:tab w:val="left" w:pos="8688"/>
        </w:tabs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Программа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(модуль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«Алгебра»)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разработана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на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основе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авторской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ab/>
        <w:t>программы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Т.А.Бурмистровой:</w:t>
      </w:r>
    </w:p>
    <w:p w:rsidR="00067D55" w:rsidRPr="007628FD" w:rsidRDefault="00067D55" w:rsidP="00A73D12">
      <w:pPr>
        <w:widowControl w:val="0"/>
        <w:numPr>
          <w:ilvl w:val="1"/>
          <w:numId w:val="14"/>
        </w:numPr>
        <w:tabs>
          <w:tab w:val="left" w:pos="1569"/>
          <w:tab w:val="left" w:pos="1570"/>
        </w:tabs>
        <w:autoSpaceDE w:val="0"/>
        <w:autoSpaceDN w:val="0"/>
        <w:spacing w:before="86" w:after="0" w:line="237" w:lineRule="auto"/>
        <w:ind w:right="84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Алгебра. Сборник рабочих программ 7-9 классы: учеб. пособие для учителей общеобразоват. организаций: базовый и углубл. уровни / сост. Т.А. Бурмистрова – М.: Просвещение,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2016.</w:t>
      </w:r>
    </w:p>
    <w:p w:rsidR="00067D55" w:rsidRPr="007628FD" w:rsidRDefault="00067D55" w:rsidP="00067D55">
      <w:pPr>
        <w:widowControl w:val="0"/>
        <w:autoSpaceDE w:val="0"/>
        <w:autoSpaceDN w:val="0"/>
        <w:spacing w:before="3"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содержание учебного материала не внесены. Программа конкретизирует содержание предметных тем образовательного стандарта: арифметика, функции, вероятность и статистика, логика и множества.</w:t>
      </w:r>
    </w:p>
    <w:p w:rsidR="00067D55" w:rsidRDefault="00067D55" w:rsidP="00067D55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основу программы положена концепция, предусматривающая формирование функциональных знаний и умений, которые обеспечивают целесообразное применение знаний по алгебре. Программа реализуется с использованием следующего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учебно- методического комплекта:</w:t>
      </w:r>
    </w:p>
    <w:p w:rsidR="00067D55" w:rsidRPr="007628FD" w:rsidRDefault="00067D55" w:rsidP="00A73D12">
      <w:pPr>
        <w:widowControl w:val="0"/>
        <w:numPr>
          <w:ilvl w:val="0"/>
          <w:numId w:val="13"/>
        </w:numPr>
        <w:tabs>
          <w:tab w:val="left" w:pos="1066"/>
        </w:tabs>
        <w:autoSpaceDE w:val="0"/>
        <w:autoSpaceDN w:val="0"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Алгебра.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7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класс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 учебник для учащихся общеобразовательных организаций / Ю. Н. Макар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ычев [и др.]. - 15-е изд.,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Москва :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Просвещение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, 201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9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. –</w:t>
      </w:r>
      <w:r w:rsidRPr="007628F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384</w:t>
      </w:r>
    </w:p>
    <w:p w:rsidR="00067D55" w:rsidRPr="007628FD" w:rsidRDefault="00067D55" w:rsidP="00067D55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067D55" w:rsidRDefault="00067D55" w:rsidP="00A73D12">
      <w:pPr>
        <w:widowControl w:val="0"/>
        <w:numPr>
          <w:ilvl w:val="0"/>
          <w:numId w:val="13"/>
        </w:numPr>
        <w:tabs>
          <w:tab w:val="left" w:pos="1066"/>
        </w:tabs>
        <w:autoSpaceDE w:val="0"/>
        <w:autoSpaceDN w:val="0"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Алгебра. 8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класс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 учебник для учащихся общеобразовательных организаций / Ю. Н. Макарычев [и др.]. -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7-е изд.,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Москва :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Просвещение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, 201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8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. –</w:t>
      </w:r>
      <w:r w:rsidRPr="007628F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287</w:t>
      </w:r>
    </w:p>
    <w:p w:rsidR="00067D55" w:rsidRDefault="00067D55" w:rsidP="00067D55">
      <w:pPr>
        <w:pStyle w:val="a4"/>
        <w:rPr>
          <w:rFonts w:ascii="Times New Roman" w:hAnsi="Times New Roman"/>
          <w:sz w:val="24"/>
          <w:lang w:bidi="ru-RU"/>
        </w:rPr>
      </w:pPr>
    </w:p>
    <w:p w:rsidR="00067D55" w:rsidRDefault="00067D55" w:rsidP="00A73D12">
      <w:pPr>
        <w:widowControl w:val="0"/>
        <w:numPr>
          <w:ilvl w:val="0"/>
          <w:numId w:val="13"/>
        </w:numPr>
        <w:tabs>
          <w:tab w:val="left" w:pos="1066"/>
        </w:tabs>
        <w:autoSpaceDE w:val="0"/>
        <w:autoSpaceDN w:val="0"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D5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Алгебра.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9</w:t>
      </w:r>
      <w:r w:rsidRPr="00067D5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класс</w:t>
      </w:r>
      <w:r w:rsidRPr="00067D5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 учебник для учащихся общеобразовательных организаций / Ю. Н. Макарычев [и др.]. -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11</w:t>
      </w:r>
      <w:r w:rsidRPr="00067D55">
        <w:rPr>
          <w:rFonts w:ascii="Times New Roman" w:eastAsia="Times New Roman" w:hAnsi="Times New Roman" w:cs="Times New Roman"/>
          <w:sz w:val="24"/>
          <w:lang w:eastAsia="ru-RU" w:bidi="ru-RU"/>
        </w:rPr>
        <w:t>-е изд., - Москва : Просвещение, 201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7</w:t>
      </w:r>
      <w:r w:rsidRPr="00067D55">
        <w:rPr>
          <w:rFonts w:ascii="Times New Roman" w:eastAsia="Times New Roman" w:hAnsi="Times New Roman" w:cs="Times New Roman"/>
          <w:sz w:val="24"/>
          <w:lang w:eastAsia="ru-RU" w:bidi="ru-RU"/>
        </w:rPr>
        <w:t>. –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372</w:t>
      </w:r>
    </w:p>
    <w:p w:rsidR="00067D55" w:rsidRDefault="00067D55" w:rsidP="00067D5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067D55" w:rsidRPr="007628FD" w:rsidRDefault="00067D55" w:rsidP="00067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Программа (модуль «Геометрия») разработана на основе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авторской программы</w:t>
      </w:r>
    </w:p>
    <w:p w:rsidR="00067D55" w:rsidRPr="007628FD" w:rsidRDefault="00067D55" w:rsidP="00067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Т.А.Бурмистровой:</w:t>
      </w:r>
    </w:p>
    <w:p w:rsidR="00067D55" w:rsidRPr="007628FD" w:rsidRDefault="00067D55" w:rsidP="00A73D12">
      <w:pPr>
        <w:widowControl w:val="0"/>
        <w:numPr>
          <w:ilvl w:val="1"/>
          <w:numId w:val="12"/>
        </w:numPr>
        <w:tabs>
          <w:tab w:val="left" w:pos="2066"/>
        </w:tabs>
        <w:autoSpaceDE w:val="0"/>
        <w:autoSpaceDN w:val="0"/>
        <w:spacing w:before="5" w:after="0" w:line="237" w:lineRule="auto"/>
        <w:ind w:right="4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Геометрия. Сборник рабочих программ 7-9 классы: учеб. пособие для учителей общеобразоват. организаций / сост. Т.А. Бурмистрова – М.: Просвещение,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2014.</w:t>
      </w:r>
    </w:p>
    <w:p w:rsidR="00067D55" w:rsidRPr="007628FD" w:rsidRDefault="00067D55" w:rsidP="00067D55">
      <w:pPr>
        <w:widowControl w:val="0"/>
        <w:autoSpaceDE w:val="0"/>
        <w:autoSpaceDN w:val="0"/>
        <w:spacing w:before="3" w:after="0" w:line="240" w:lineRule="auto"/>
        <w:ind w:right="5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содержание учебного материала не внесены. Программа конкретизирует содержание предметных тем образовательного стандарта: наглядная геометрия, геометрические фигуры, измерение геометрических величин, координаты, векторы, логика и множества, геометрия в историческом развитии.</w:t>
      </w:r>
    </w:p>
    <w:p w:rsidR="00067D55" w:rsidRPr="007628FD" w:rsidRDefault="00067D55" w:rsidP="00067D55">
      <w:pPr>
        <w:widowControl w:val="0"/>
        <w:autoSpaceDE w:val="0"/>
        <w:autoSpaceDN w:val="0"/>
        <w:spacing w:before="2" w:after="0" w:line="268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основу программы положена концепция, предусматривающая формирование функциональных знаний и умений, которые обеспечивают целесообразное применение знаний по геометрии. Программа реализуется с использованием следующего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учебно- методического комплекта:</w:t>
      </w:r>
    </w:p>
    <w:p w:rsidR="00067D55" w:rsidRPr="007628FD" w:rsidRDefault="00067D55" w:rsidP="00067D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5"/>
          <w:szCs w:val="24"/>
          <w:lang w:eastAsia="ru-RU" w:bidi="ru-RU"/>
        </w:rPr>
      </w:pPr>
    </w:p>
    <w:p w:rsidR="00067D55" w:rsidRPr="007628FD" w:rsidRDefault="00067D55" w:rsidP="00067D55">
      <w:pPr>
        <w:widowControl w:val="0"/>
        <w:tabs>
          <w:tab w:val="left" w:pos="1066"/>
        </w:tabs>
        <w:autoSpaceDE w:val="0"/>
        <w:autoSpaceDN w:val="0"/>
        <w:spacing w:after="0" w:line="264" w:lineRule="auto"/>
        <w:ind w:left="1065" w:right="591"/>
        <w:rPr>
          <w:rFonts w:ascii="Times New Roman" w:eastAsia="Times New Roman" w:hAnsi="Times New Roman" w:cs="Times New Roman"/>
          <w:sz w:val="24"/>
          <w:lang w:eastAsia="ru-RU" w:bidi="ru-RU"/>
        </w:rPr>
        <w:sectPr w:rsidR="00067D55" w:rsidRPr="007628FD">
          <w:pgSz w:w="11910" w:h="16840"/>
          <w:pgMar w:top="1040" w:right="640" w:bottom="1240" w:left="920" w:header="0" w:footer="976" w:gutter="0"/>
          <w:cols w:space="720"/>
        </w:sect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Геометрия. 7-9 классы [Текст] : учебник для общеобразовательных учреждений / [Л. С. Атанасян и др.].- Москва : Просвещение, 2016. –</w:t>
      </w:r>
      <w:r w:rsidRPr="007628F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383</w:t>
      </w:r>
    </w:p>
    <w:p w:rsidR="00067D55" w:rsidRDefault="00067D55" w:rsidP="00067D55">
      <w:pPr>
        <w:widowControl w:val="0"/>
        <w:autoSpaceDE w:val="0"/>
        <w:autoSpaceDN w:val="0"/>
        <w:spacing w:before="68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067D55">
      <w:pPr>
        <w:widowControl w:val="0"/>
        <w:autoSpaceDE w:val="0"/>
        <w:autoSpaceDN w:val="0"/>
        <w:spacing w:before="68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ХАРАКТЕРИСТИКА УЧЕБНОГО ПРЕДМЕТА</w:t>
      </w:r>
    </w:p>
    <w:p w:rsidR="007628FD" w:rsidRPr="007628FD" w:rsidRDefault="007628FD" w:rsidP="007628FD">
      <w:pPr>
        <w:widowControl w:val="0"/>
        <w:autoSpaceDE w:val="0"/>
        <w:autoSpaceDN w:val="0"/>
        <w:spacing w:before="27" w:after="0" w:line="240" w:lineRule="auto"/>
        <w:ind w:right="4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целей: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5" w:after="0" w:line="237" w:lineRule="auto"/>
        <w:ind w:right="496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5" w:after="0" w:line="240" w:lineRule="auto"/>
        <w:ind w:right="493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представлений;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1" w:after="0" w:line="237" w:lineRule="auto"/>
        <w:ind w:right="492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 технического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прогресса.</w:t>
      </w:r>
    </w:p>
    <w:p w:rsidR="007628FD" w:rsidRPr="007628FD" w:rsidRDefault="007628FD" w:rsidP="007628FD">
      <w:pPr>
        <w:widowControl w:val="0"/>
        <w:autoSpaceDE w:val="0"/>
        <w:autoSpaceDN w:val="0"/>
        <w:spacing w:before="3"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значимость школьного курса математики 7– 9 классов состоит в том, что предметом её изучения являются количественные отношения и процессы реального мира, описанные математическими моделями.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ходе этого решаются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задачи: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4" w:after="0" w:line="237" w:lineRule="auto"/>
        <w:ind w:left="921" w:right="498" w:hanging="28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сформировать представления об идеях и методах математики как универсального языка науки и техники, средства моделирования явлений и</w:t>
      </w:r>
      <w:r w:rsidRPr="007628F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процессов;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2" w:after="0" w:line="240" w:lineRule="auto"/>
        <w:ind w:left="921" w:right="497" w:hanging="28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развить логическое мышление, алгоритмической культуры, критичности мышления  на уровне, необходимом для продолжения образования;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4" w:after="0" w:line="237" w:lineRule="auto"/>
        <w:ind w:left="921" w:right="499" w:hanging="28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овладеть знаниями математики, необходимыми в повседневной жизни, для изучения школьных естественнонаучных дисциплин на базовом</w:t>
      </w:r>
      <w:r w:rsidRPr="007628F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уровне;</w:t>
      </w:r>
    </w:p>
    <w:p w:rsidR="007628FD" w:rsidRPr="007628FD" w:rsidRDefault="007628FD" w:rsidP="00A73D12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5" w:after="0" w:line="237" w:lineRule="auto"/>
        <w:ind w:left="921" w:right="490" w:hanging="28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развить ИКТ-компетентность, способность к информационно-поисковой деятельности: самостоятельному отбору источников информации, ее систематизации по заданным признакам, оценке и интерпретации</w:t>
      </w:r>
      <w:r w:rsidRPr="007628F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информации.</w:t>
      </w:r>
    </w:p>
    <w:p w:rsidR="007628FD" w:rsidRPr="007628FD" w:rsidRDefault="007628FD" w:rsidP="007628FD">
      <w:pPr>
        <w:widowControl w:val="0"/>
        <w:autoSpaceDE w:val="0"/>
        <w:autoSpaceDN w:val="0"/>
        <w:spacing w:before="3"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Содержательной основой и главным средством решения всех задач служит целенаправленный отбор учебного материала, который ведется на основе принципов научности и фундаментальности, доступности и непрерывности математического образования, его связи с техникой, технологией, жизнью.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Формы организации учебного процесса</w:t>
      </w: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: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индивидуальные, групповые, индивидуально- групповые, фронтальные, классные.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Данный курс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интегрируется с программами внеклассной работы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«Сложно-простые проценты», «Решение задач с параметрами», а также программами дополнительного образования «Математика и реальный мир», «Финансовая грамотность», «Прикладные вопросы математики», предложенной для учащихся средней ступени в рамках работы лаборатории «Математическое моделирование» М</w:t>
      </w:r>
      <w:r w:rsidR="00067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БОУ СОШ пос. Лесной.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 программы, естественным образом примыкая к основному курсу математики, углубляют и расширяют его, что позволяет учащимся овладеть навыками нестандартного подхода к решению задач различного уровня сложности, развить математическую интуицию, лучше овладеть учебным материалом.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8" w:after="0" w:line="240" w:lineRule="auto"/>
        <w:ind w:right="61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МЕСТО УЧЕБНОГО ПРЕДМЕТА В УЧЕБНОМ ПЛАНЕ+</w:t>
      </w:r>
    </w:p>
    <w:p w:rsidR="007628FD" w:rsidRPr="007628FD" w:rsidRDefault="007628FD" w:rsidP="007628FD">
      <w:pPr>
        <w:widowControl w:val="0"/>
        <w:autoSpaceDE w:val="0"/>
        <w:autoSpaceDN w:val="0"/>
        <w:spacing w:before="229"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учебному плану </w:t>
      </w:r>
      <w:r w:rsidR="00067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МБОУ СОШ пос. Лесной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изучение математики в 7 - 9 классах отводится 510 часов из них:</w:t>
      </w:r>
    </w:p>
    <w:p w:rsidR="007628FD" w:rsidRPr="007628FD" w:rsidRDefault="007628FD" w:rsidP="007628FD">
      <w:pPr>
        <w:widowControl w:val="0"/>
        <w:autoSpaceDE w:val="0"/>
        <w:autoSpaceDN w:val="0"/>
        <w:spacing w:before="185"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«АЛГЕБРА»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(306 часов)</w:t>
      </w:r>
    </w:p>
    <w:p w:rsidR="007628FD" w:rsidRPr="007628FD" w:rsidRDefault="007628FD" w:rsidP="00A73D12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102 часа, 3 часа в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A73D12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102 часа, 3 часа в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A73D12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102 часа, 3 часа в</w:t>
      </w:r>
      <w:r w:rsidRPr="007628F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7628FD">
      <w:pPr>
        <w:widowControl w:val="0"/>
        <w:autoSpaceDE w:val="0"/>
        <w:autoSpaceDN w:val="0"/>
        <w:spacing w:before="185" w:after="0" w:line="240" w:lineRule="auto"/>
        <w:ind w:right="2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«ГЕОМЕТРИЯ»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(204 часа)</w:t>
      </w:r>
    </w:p>
    <w:p w:rsidR="007628FD" w:rsidRPr="007628FD" w:rsidRDefault="007628FD" w:rsidP="00A73D12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68 часов, 2 часа в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A73D12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68 часов, 2 часа в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A73D12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класс: 68 часов, 2 часа в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неделю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228" w:after="0" w:line="480" w:lineRule="auto"/>
        <w:ind w:righ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675640</wp:posOffset>
                </wp:positionV>
                <wp:extent cx="6268085" cy="4511675"/>
                <wp:effectExtent l="0" t="1905" r="0" b="12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51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3949"/>
                              <w:gridCol w:w="3531"/>
                            </w:tblGrid>
                            <w:tr w:rsidR="00881440">
                              <w:trPr>
                                <w:trHeight w:val="55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75" w:lineRule="exact"/>
                                    <w:ind w:left="0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before="2" w:line="276" w:lineRule="exact"/>
                                    <w:ind w:left="0" w:right="87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Темы, включенные дополнительно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75" w:lineRule="exact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Обоснование включения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275"/>
                              </w:trPr>
                              <w:tc>
                                <w:tcPr>
                                  <w:tcW w:w="9856" w:type="dxa"/>
                                  <w:gridSpan w:val="3"/>
                                  <w:shd w:val="clear" w:color="auto" w:fill="FAD3B4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6" w:lineRule="exact"/>
                                    <w:ind w:left="0" w:right="45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 класс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8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ind w:left="0" w:righ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Формулы сокращенного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умножения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Куб суммы. Куб разности.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vMerge w:val="restart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ind w:left="0" w:right="96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Расширяет знания по теме, позволяет решать задачи повышенного уровня, в том числе олимпиадного характера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55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68" w:lineRule="exact"/>
                                    <w:ind w:left="0" w:right="1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Степень с целым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показателем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Делимость многочленов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1440" w:rsidRDefault="008814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81440">
                              <w:trPr>
                                <w:trHeight w:val="275"/>
                              </w:trPr>
                              <w:tc>
                                <w:tcPr>
                                  <w:tcW w:w="9856" w:type="dxa"/>
                                  <w:gridSpan w:val="3"/>
                                  <w:shd w:val="clear" w:color="auto" w:fill="FAD3B4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6" w:lineRule="exact"/>
                                    <w:ind w:left="0" w:right="45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 класс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55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Квадратные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уравнения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Уравнения, сводящиеся к</w:t>
                                  </w:r>
                                </w:p>
                                <w:p w:rsidR="00881440" w:rsidRPr="007628FD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квадратным уравнениям.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tabs>
                                      <w:tab w:val="left" w:pos="2321"/>
                                    </w:tabs>
                                    <w:spacing w:line="26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Рационализирует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изложение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материала.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275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6" w:lineRule="exact"/>
                                    <w:ind w:left="0" w:right="1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Неравенства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6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Оценка значений выражений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6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Интегрирует темы курса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277"/>
                              </w:trPr>
                              <w:tc>
                                <w:tcPr>
                                  <w:tcW w:w="9856" w:type="dxa"/>
                                  <w:gridSpan w:val="3"/>
                                  <w:shd w:val="clear" w:color="auto" w:fill="FAD3B4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58" w:lineRule="exact"/>
                                    <w:ind w:left="0" w:right="45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 класс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1185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64" w:lineRule="auto"/>
                                    <w:ind w:left="0" w:righ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Тригонометрические формулы.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spacing w:line="264" w:lineRule="auto"/>
                                    <w:ind w:left="0" w:right="8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Синус, косинус, тангенс, котангенс угла. Радианная мера. Основные формулы тригонометрии.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ind w:left="0" w:right="78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Создает теоретическую и практическую базы для изучения математики на следующей ступени.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138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ind w:left="0" w:right="3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Приближенные вычисления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Прикидка и оценка результатов вычислений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Дает наиболее полное представление об изучаемом материале, позволяет решать больший класс задач, в том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числе прикладного содержания.</w:t>
                                  </w:r>
                                </w:p>
                              </w:tc>
                            </w:tr>
                            <w:tr w:rsidR="00881440">
                              <w:trPr>
                                <w:trHeight w:val="83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spacing w:line="270" w:lineRule="exact"/>
                                    <w:ind w:left="0" w:right="1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Последовательности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881440" w:rsidRDefault="00881440">
                                  <w:pPr>
                                    <w:pStyle w:val="TableParagraph"/>
                                    <w:ind w:left="0" w:right="8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Бесконечно убывающая геометрическая прогрессия.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881440" w:rsidRPr="007628FD" w:rsidRDefault="00881440">
                                  <w:pPr>
                                    <w:pStyle w:val="TableParagraph"/>
                                    <w:ind w:left="0" w:right="3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628FD">
                                    <w:rPr>
                                      <w:sz w:val="24"/>
                                      <w:lang w:val="ru-RU"/>
                                    </w:rPr>
                                    <w:t>Позволяет решать большее количество задач, в том числе</w:t>
                                  </w:r>
                                </w:p>
                                <w:p w:rsidR="00881440" w:rsidRDefault="00881440">
                                  <w:pPr>
                                    <w:pStyle w:val="TableParagraph"/>
                                    <w:spacing w:line="26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олимпиадного характера</w:t>
                                  </w:r>
                                </w:p>
                              </w:tc>
                            </w:tr>
                          </w:tbl>
                          <w:p w:rsidR="00881440" w:rsidRDefault="00881440" w:rsidP="007628FD">
                            <w:pPr>
                              <w:pStyle w:val="af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51pt;margin-top:53.2pt;width:493.55pt;height:3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3949"/>
                        <w:gridCol w:w="3531"/>
                      </w:tblGrid>
                      <w:tr w:rsidR="00881440">
                        <w:trPr>
                          <w:trHeight w:val="553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75" w:lineRule="exact"/>
                              <w:ind w:left="0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Default="00881440">
                            <w:pPr>
                              <w:pStyle w:val="TableParagraph"/>
                              <w:spacing w:before="2" w:line="276" w:lineRule="exact"/>
                              <w:ind w:left="0"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Темы, включенные дополнительно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75" w:lineRule="exac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Обоснование включения</w:t>
                            </w:r>
                          </w:p>
                        </w:tc>
                      </w:tr>
                      <w:tr w:rsidR="00881440">
                        <w:trPr>
                          <w:trHeight w:val="275"/>
                        </w:trPr>
                        <w:tc>
                          <w:tcPr>
                            <w:tcW w:w="9856" w:type="dxa"/>
                            <w:gridSpan w:val="3"/>
                            <w:shd w:val="clear" w:color="auto" w:fill="FAD3B4"/>
                          </w:tcPr>
                          <w:p w:rsidR="00881440" w:rsidRDefault="00881440">
                            <w:pPr>
                              <w:pStyle w:val="TableParagraph"/>
                              <w:spacing w:line="256" w:lineRule="exact"/>
                              <w:ind w:left="0" w:right="45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 класс</w:t>
                            </w:r>
                          </w:p>
                        </w:tc>
                      </w:tr>
                      <w:tr w:rsidR="00881440">
                        <w:trPr>
                          <w:trHeight w:val="827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ind w:left="0" w:righ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Формулы сокращенного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умножения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68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Куб суммы. Куб разности.</w:t>
                            </w:r>
                          </w:p>
                        </w:tc>
                        <w:tc>
                          <w:tcPr>
                            <w:tcW w:w="3531" w:type="dxa"/>
                            <w:vMerge w:val="restart"/>
                          </w:tcPr>
                          <w:p w:rsidR="00881440" w:rsidRPr="007628FD" w:rsidRDefault="00881440">
                            <w:pPr>
                              <w:pStyle w:val="TableParagraph"/>
                              <w:ind w:left="0" w:right="96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Расширяет знания по теме, позволяет решать задачи повышенного уровня, в том числе олимпиадного характера</w:t>
                            </w:r>
                          </w:p>
                        </w:tc>
                      </w:tr>
                      <w:tr w:rsidR="00881440">
                        <w:trPr>
                          <w:trHeight w:val="552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68" w:lineRule="exact"/>
                              <w:ind w:left="0" w:right="1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Степень с целым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показателем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68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Делимость многочленов</w:t>
                            </w:r>
                          </w:p>
                        </w:tc>
                        <w:tc>
                          <w:tcPr>
                            <w:tcW w:w="3531" w:type="dxa"/>
                            <w:vMerge/>
                            <w:tcBorders>
                              <w:top w:val="nil"/>
                            </w:tcBorders>
                          </w:tcPr>
                          <w:p w:rsidR="00881440" w:rsidRDefault="008814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81440">
                        <w:trPr>
                          <w:trHeight w:val="275"/>
                        </w:trPr>
                        <w:tc>
                          <w:tcPr>
                            <w:tcW w:w="9856" w:type="dxa"/>
                            <w:gridSpan w:val="3"/>
                            <w:shd w:val="clear" w:color="auto" w:fill="FAD3B4"/>
                          </w:tcPr>
                          <w:p w:rsidR="00881440" w:rsidRDefault="00881440">
                            <w:pPr>
                              <w:pStyle w:val="TableParagraph"/>
                              <w:spacing w:line="256" w:lineRule="exact"/>
                              <w:ind w:left="0" w:right="45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 класс</w:t>
                            </w:r>
                          </w:p>
                        </w:tc>
                      </w:tr>
                      <w:tr w:rsidR="00881440">
                        <w:trPr>
                          <w:trHeight w:val="551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68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Квадратные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уравнения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spacing w:line="268" w:lineRule="exact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Уравнения, сводящиеся к</w:t>
                            </w:r>
                          </w:p>
                          <w:p w:rsidR="00881440" w:rsidRPr="007628FD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квадратным уравнениям.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Default="00881440">
                            <w:pPr>
                              <w:pStyle w:val="TableParagraph"/>
                              <w:tabs>
                                <w:tab w:val="left" w:pos="2321"/>
                              </w:tabs>
                              <w:spacing w:line="268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Рационализирует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изложение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материала.</w:t>
                            </w:r>
                          </w:p>
                        </w:tc>
                      </w:tr>
                      <w:tr w:rsidR="00881440">
                        <w:trPr>
                          <w:trHeight w:val="275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56" w:lineRule="exact"/>
                              <w:ind w:left="0" w:right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Неравенства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56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Оценка значений выражений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56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Интегрирует темы курса</w:t>
                            </w:r>
                          </w:p>
                        </w:tc>
                      </w:tr>
                      <w:tr w:rsidR="00881440">
                        <w:trPr>
                          <w:trHeight w:val="277"/>
                        </w:trPr>
                        <w:tc>
                          <w:tcPr>
                            <w:tcW w:w="9856" w:type="dxa"/>
                            <w:gridSpan w:val="3"/>
                            <w:shd w:val="clear" w:color="auto" w:fill="FAD3B4"/>
                          </w:tcPr>
                          <w:p w:rsidR="00881440" w:rsidRDefault="00881440">
                            <w:pPr>
                              <w:pStyle w:val="TableParagraph"/>
                              <w:spacing w:line="258" w:lineRule="exact"/>
                              <w:ind w:left="0" w:right="45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 класс</w:t>
                            </w:r>
                          </w:p>
                        </w:tc>
                      </w:tr>
                      <w:tr w:rsidR="00881440">
                        <w:trPr>
                          <w:trHeight w:val="1185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64" w:lineRule="auto"/>
                              <w:ind w:left="0" w:righ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Тригонометрические формулы.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spacing w:line="264" w:lineRule="auto"/>
                              <w:ind w:left="0" w:right="84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Синус, косинус, тангенс, котангенс угла. Радианная мера. Основные формулы тригонометрии.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ind w:left="0" w:right="788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Создает теоретическую и практическую базы для изучения математики на следующей ступени.</w:t>
                            </w:r>
                          </w:p>
                        </w:tc>
                      </w:tr>
                      <w:tr w:rsidR="00881440">
                        <w:trPr>
                          <w:trHeight w:val="1380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ind w:left="0" w:right="3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Приближенные вычисления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Прикидка и оценка результатов вычислений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Дает наиболее полное представление об изучаемом материале, позволяет решать больший класс задач, в том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числе прикладного содержания.</w:t>
                            </w:r>
                          </w:p>
                        </w:tc>
                      </w:tr>
                      <w:tr w:rsidR="00881440">
                        <w:trPr>
                          <w:trHeight w:val="830"/>
                        </w:trPr>
                        <w:tc>
                          <w:tcPr>
                            <w:tcW w:w="2376" w:type="dxa"/>
                          </w:tcPr>
                          <w:p w:rsidR="00881440" w:rsidRDefault="00881440">
                            <w:pPr>
                              <w:pStyle w:val="TableParagraph"/>
                              <w:spacing w:line="270" w:lineRule="exact"/>
                              <w:ind w:left="0" w:right="1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Последовательности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881440" w:rsidRDefault="00881440">
                            <w:pPr>
                              <w:pStyle w:val="TableParagraph"/>
                              <w:ind w:left="0" w:right="8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Бесконечно убывающая геометрическая прогрессия.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881440" w:rsidRPr="007628FD" w:rsidRDefault="00881440">
                            <w:pPr>
                              <w:pStyle w:val="TableParagraph"/>
                              <w:ind w:left="0" w:right="313"/>
                              <w:rPr>
                                <w:sz w:val="24"/>
                                <w:lang w:val="ru-RU"/>
                              </w:rPr>
                            </w:pPr>
                            <w:r w:rsidRPr="007628FD">
                              <w:rPr>
                                <w:sz w:val="24"/>
                                <w:lang w:val="ru-RU"/>
                              </w:rPr>
                              <w:t>Позволяет решать большее количество задач, в том числе</w:t>
                            </w:r>
                          </w:p>
                          <w:p w:rsidR="00881440" w:rsidRDefault="00881440">
                            <w:pPr>
                              <w:pStyle w:val="TableParagraph"/>
                              <w:spacing w:line="26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олимпиадного характера</w:t>
                            </w:r>
                          </w:p>
                        </w:tc>
                      </w:tr>
                    </w:tbl>
                    <w:p w:rsidR="00881440" w:rsidRDefault="00881440" w:rsidP="007628FD">
                      <w:pPr>
                        <w:pStyle w:val="af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ДОПОЛНИТЕЛЬНЫХ СОДЕРЖАТЕЛЬНЫХ КОМПОНЕНТОВ МОДУЛЬ «АЛГЕБРА»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224790</wp:posOffset>
                </wp:positionV>
                <wp:extent cx="36830" cy="7620"/>
                <wp:effectExtent l="4445" t="254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58.85pt;margin-top:17.7pt;width:2.9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8" w:line="24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МОДУЛЬ «ГЕОМЕТРИЯ»</w:t>
      </w: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2"/>
        <w:gridCol w:w="3651"/>
      </w:tblGrid>
      <w:tr w:rsidR="007628FD" w:rsidRPr="007628FD" w:rsidTr="007628FD">
        <w:trPr>
          <w:trHeight w:val="277"/>
        </w:trPr>
        <w:tc>
          <w:tcPr>
            <w:tcW w:w="2093" w:type="dxa"/>
          </w:tcPr>
          <w:p w:rsidR="007628FD" w:rsidRPr="007628FD" w:rsidRDefault="007628FD" w:rsidP="007628FD">
            <w:pPr>
              <w:spacing w:line="258" w:lineRule="exact"/>
              <w:ind w:right="5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</w:t>
            </w:r>
          </w:p>
        </w:tc>
        <w:tc>
          <w:tcPr>
            <w:tcW w:w="4112" w:type="dxa"/>
          </w:tcPr>
          <w:p w:rsidR="007628FD" w:rsidRPr="007628FD" w:rsidRDefault="007628FD" w:rsidP="007628FD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Темы, включенные дополнительно</w:t>
            </w:r>
          </w:p>
        </w:tc>
        <w:tc>
          <w:tcPr>
            <w:tcW w:w="3651" w:type="dxa"/>
          </w:tcPr>
          <w:p w:rsidR="007628FD" w:rsidRPr="007628FD" w:rsidRDefault="007628FD" w:rsidP="007628FD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Обоснование включения</w:t>
            </w:r>
          </w:p>
        </w:tc>
      </w:tr>
      <w:tr w:rsidR="007628FD" w:rsidRPr="007628FD" w:rsidTr="007628FD">
        <w:trPr>
          <w:trHeight w:val="276"/>
        </w:trPr>
        <w:tc>
          <w:tcPr>
            <w:tcW w:w="9856" w:type="dxa"/>
            <w:gridSpan w:val="3"/>
            <w:shd w:val="clear" w:color="auto" w:fill="FAD3B4"/>
          </w:tcPr>
          <w:p w:rsidR="007628FD" w:rsidRPr="007628FD" w:rsidRDefault="007628FD" w:rsidP="007628FD">
            <w:pPr>
              <w:spacing w:line="256" w:lineRule="exact"/>
              <w:ind w:right="45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 класс</w:t>
            </w:r>
          </w:p>
        </w:tc>
      </w:tr>
      <w:tr w:rsidR="007628FD" w:rsidRPr="007628FD" w:rsidTr="007628FD">
        <w:trPr>
          <w:trHeight w:val="1379"/>
        </w:trPr>
        <w:tc>
          <w:tcPr>
            <w:tcW w:w="2093" w:type="dxa"/>
          </w:tcPr>
          <w:p w:rsidR="007628FD" w:rsidRPr="007628FD" w:rsidRDefault="007628FD" w:rsidP="007628FD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Соотношения между сторонами и углами треугольника</w:t>
            </w:r>
          </w:p>
        </w:tc>
        <w:tc>
          <w:tcPr>
            <w:tcW w:w="4112" w:type="dxa"/>
          </w:tcPr>
          <w:p w:rsidR="007628FD" w:rsidRPr="007628FD" w:rsidRDefault="007628FD" w:rsidP="007628F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Уголковый отражатель</w:t>
            </w:r>
          </w:p>
        </w:tc>
        <w:tc>
          <w:tcPr>
            <w:tcW w:w="3651" w:type="dxa"/>
          </w:tcPr>
          <w:p w:rsidR="007628FD" w:rsidRPr="007628FD" w:rsidRDefault="007628FD" w:rsidP="007628FD">
            <w:pPr>
              <w:ind w:right="6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Позволяет решать задачи практического содержания, интегрирует математику с естественнонаучными</w:t>
            </w:r>
          </w:p>
          <w:p w:rsidR="007628FD" w:rsidRPr="007628FD" w:rsidRDefault="007628FD" w:rsidP="007628F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дисциплинами.</w:t>
            </w:r>
          </w:p>
        </w:tc>
      </w:tr>
      <w:tr w:rsidR="007628FD" w:rsidRPr="007628FD" w:rsidTr="007628FD">
        <w:trPr>
          <w:trHeight w:val="275"/>
        </w:trPr>
        <w:tc>
          <w:tcPr>
            <w:tcW w:w="9856" w:type="dxa"/>
            <w:gridSpan w:val="3"/>
            <w:shd w:val="clear" w:color="auto" w:fill="FAD3B4"/>
          </w:tcPr>
          <w:p w:rsidR="007628FD" w:rsidRPr="007628FD" w:rsidRDefault="007628FD" w:rsidP="007628FD">
            <w:pPr>
              <w:spacing w:line="256" w:lineRule="exact"/>
              <w:ind w:right="45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8 класс</w:t>
            </w:r>
          </w:p>
        </w:tc>
      </w:tr>
      <w:tr w:rsidR="007628FD" w:rsidRPr="007628FD" w:rsidTr="007628FD">
        <w:trPr>
          <w:trHeight w:val="551"/>
        </w:trPr>
        <w:tc>
          <w:tcPr>
            <w:tcW w:w="2093" w:type="dxa"/>
          </w:tcPr>
          <w:p w:rsidR="007628FD" w:rsidRPr="007628FD" w:rsidRDefault="007628FD" w:rsidP="007628FD">
            <w:pPr>
              <w:spacing w:line="268" w:lineRule="exact"/>
              <w:ind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Площадь</w:t>
            </w:r>
          </w:p>
        </w:tc>
        <w:tc>
          <w:tcPr>
            <w:tcW w:w="4112" w:type="dxa"/>
          </w:tcPr>
          <w:p w:rsidR="007628FD" w:rsidRPr="007628FD" w:rsidRDefault="007628FD" w:rsidP="007628F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Площадь квадрата</w:t>
            </w:r>
          </w:p>
        </w:tc>
        <w:tc>
          <w:tcPr>
            <w:tcW w:w="3651" w:type="dxa"/>
          </w:tcPr>
          <w:p w:rsidR="007628FD" w:rsidRPr="007628FD" w:rsidRDefault="007628FD" w:rsidP="007628F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Интегрирует разделы</w:t>
            </w:r>
          </w:p>
          <w:p w:rsidR="007628FD" w:rsidRPr="007628FD" w:rsidRDefault="007628FD" w:rsidP="007628F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математики</w:t>
            </w:r>
          </w:p>
        </w:tc>
      </w:tr>
      <w:tr w:rsidR="007628FD" w:rsidRPr="007628FD" w:rsidTr="007628FD">
        <w:trPr>
          <w:trHeight w:val="275"/>
        </w:trPr>
        <w:tc>
          <w:tcPr>
            <w:tcW w:w="2093" w:type="dxa"/>
            <w:vMerge w:val="restart"/>
          </w:tcPr>
          <w:p w:rsidR="007628FD" w:rsidRPr="007628FD" w:rsidRDefault="007628FD" w:rsidP="007628FD">
            <w:pPr>
              <w:ind w:right="3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Подобные треугольники</w:t>
            </w:r>
          </w:p>
        </w:tc>
        <w:tc>
          <w:tcPr>
            <w:tcW w:w="4112" w:type="dxa"/>
          </w:tcPr>
          <w:p w:rsidR="007628FD" w:rsidRPr="007628FD" w:rsidRDefault="007628FD" w:rsidP="007628F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 подобии произвольных фигур</w:t>
            </w:r>
          </w:p>
        </w:tc>
        <w:tc>
          <w:tcPr>
            <w:tcW w:w="3651" w:type="dxa"/>
            <w:vMerge w:val="restart"/>
          </w:tcPr>
          <w:p w:rsidR="007628FD" w:rsidRPr="007628FD" w:rsidRDefault="007628FD" w:rsidP="007628FD">
            <w:pPr>
              <w:ind w:right="3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Создают целостное представление об изучаемом разделе; дает рациональный метод решения задач итоговой</w:t>
            </w:r>
          </w:p>
          <w:p w:rsidR="007628FD" w:rsidRPr="007628FD" w:rsidRDefault="007628FD" w:rsidP="007628F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аттестации.</w:t>
            </w:r>
          </w:p>
        </w:tc>
      </w:tr>
      <w:tr w:rsidR="007628FD" w:rsidRPr="007628FD" w:rsidTr="007628FD">
        <w:trPr>
          <w:trHeight w:val="1094"/>
        </w:trPr>
        <w:tc>
          <w:tcPr>
            <w:tcW w:w="2093" w:type="dxa"/>
            <w:vMerge/>
            <w:tcBorders>
              <w:top w:val="nil"/>
            </w:tcBorders>
          </w:tcPr>
          <w:p w:rsidR="007628FD" w:rsidRPr="007628FD" w:rsidRDefault="007628FD" w:rsidP="007628FD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112" w:type="dxa"/>
          </w:tcPr>
          <w:p w:rsidR="007628FD" w:rsidRPr="007628FD" w:rsidRDefault="007628FD" w:rsidP="007628FD">
            <w:pPr>
              <w:ind w:right="8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Котангенс острого угла прямоугольного треугольника. </w:t>
            </w: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Котангенс табличных углов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7628FD" w:rsidRPr="007628FD" w:rsidRDefault="007628FD" w:rsidP="007628FD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628FD" w:rsidRPr="007628FD" w:rsidTr="007628FD">
        <w:trPr>
          <w:trHeight w:val="278"/>
        </w:trPr>
        <w:tc>
          <w:tcPr>
            <w:tcW w:w="9856" w:type="dxa"/>
            <w:gridSpan w:val="3"/>
            <w:shd w:val="clear" w:color="auto" w:fill="FAD3B4"/>
          </w:tcPr>
          <w:p w:rsidR="007628FD" w:rsidRPr="007628FD" w:rsidRDefault="007628FD" w:rsidP="007628FD">
            <w:pPr>
              <w:spacing w:line="258" w:lineRule="exact"/>
              <w:ind w:right="45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9 класс</w:t>
            </w:r>
          </w:p>
        </w:tc>
      </w:tr>
      <w:tr w:rsidR="007628FD" w:rsidRPr="007628FD" w:rsidTr="007628FD">
        <w:trPr>
          <w:trHeight w:val="1655"/>
        </w:trPr>
        <w:tc>
          <w:tcPr>
            <w:tcW w:w="2093" w:type="dxa"/>
          </w:tcPr>
          <w:p w:rsidR="007628FD" w:rsidRPr="007628FD" w:rsidRDefault="007628FD" w:rsidP="007628FD">
            <w:pPr>
              <w:ind w:right="3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Аксиомы планиметрии</w:t>
            </w:r>
          </w:p>
        </w:tc>
        <w:tc>
          <w:tcPr>
            <w:tcW w:w="4112" w:type="dxa"/>
          </w:tcPr>
          <w:p w:rsidR="007628FD" w:rsidRPr="007628FD" w:rsidRDefault="007628FD" w:rsidP="007628F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Аксиомы планиметрии.</w:t>
            </w:r>
          </w:p>
          <w:p w:rsidR="007628FD" w:rsidRPr="007628FD" w:rsidRDefault="007628FD" w:rsidP="007628FD">
            <w:pPr>
              <w:ind w:right="6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Некоторые сведения о развитии геометрии.</w:t>
            </w:r>
          </w:p>
        </w:tc>
        <w:tc>
          <w:tcPr>
            <w:tcW w:w="3651" w:type="dxa"/>
          </w:tcPr>
          <w:p w:rsidR="007628FD" w:rsidRPr="007628FD" w:rsidRDefault="007628FD" w:rsidP="007628FD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этих тем дает наиболее полное представление об изучаемом материле, позволяет решать больший класс задач, в том числе прикладного</w:t>
            </w:r>
          </w:p>
          <w:p w:rsidR="007628FD" w:rsidRPr="007628FD" w:rsidRDefault="007628FD" w:rsidP="007628F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28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содержания.</w:t>
            </w:r>
          </w:p>
        </w:tc>
      </w:tr>
    </w:tbl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222"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КОНТРОЛЯ И ОЦЕНКИ</w:t>
      </w:r>
    </w:p>
    <w:p w:rsidR="007628FD" w:rsidRPr="007628FD" w:rsidRDefault="007628FD" w:rsidP="007628FD">
      <w:pPr>
        <w:widowControl w:val="0"/>
        <w:autoSpaceDE w:val="0"/>
        <w:autoSpaceDN w:val="0"/>
        <w:spacing w:before="182"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образовательных достижений обучающихся осуществляется в рамках </w:t>
      </w: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внутренней оценки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образовательной организации, которая включает в себя различные оценочные процедуры:</w:t>
      </w:r>
    </w:p>
    <w:p w:rsidR="007628FD" w:rsidRPr="007628FD" w:rsidRDefault="007628FD" w:rsidP="00A73D12">
      <w:pPr>
        <w:widowControl w:val="0"/>
        <w:numPr>
          <w:ilvl w:val="1"/>
          <w:numId w:val="9"/>
        </w:numPr>
        <w:tabs>
          <w:tab w:val="left" w:pos="922"/>
        </w:tabs>
        <w:autoSpaceDE w:val="0"/>
        <w:autoSpaceDN w:val="0"/>
        <w:spacing w:before="3" w:after="0" w:line="240" w:lineRule="auto"/>
        <w:ind w:left="921" w:hanging="14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 групповой форме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 проектная деятельность, исследовательская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деятельность;</w:t>
      </w:r>
    </w:p>
    <w:p w:rsidR="007628FD" w:rsidRPr="007628FD" w:rsidRDefault="007628FD" w:rsidP="00A73D12">
      <w:pPr>
        <w:widowControl w:val="0"/>
        <w:numPr>
          <w:ilvl w:val="1"/>
          <w:numId w:val="9"/>
        </w:numPr>
        <w:tabs>
          <w:tab w:val="left" w:pos="934"/>
        </w:tabs>
        <w:autoSpaceDE w:val="0"/>
        <w:autoSpaceDN w:val="0"/>
        <w:spacing w:before="1" w:after="0" w:line="240" w:lineRule="auto"/>
        <w:ind w:right="740" w:hanging="15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 индивидуальной форме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 работа по карточкам, проверка домашней работы, самостоятельная работа, тестовая работа, математический диктант, практическая работа, контрольная работа, процедуры внутреннего мониторинга образовательного учреждения.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 в конце учебной четверти.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качестве процедур </w:t>
      </w: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внешней оценки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 достижений обучающихся можно выделить возможные мониторинговые исследования муниципального, регионального и федерального уровней; государственную итоговую аттестацию. Итоговая аттестация в 9 классе проводится в формате основного государственного экзамена по математике и содержит модули «Алгебра», «Геометрия», «Реальная математика» является обязательным для всех учащихся.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ПЛАНИРУЕМЫЕ РЕЗУЛЬТАТЫ ОСВОЕНИЯ УЧЕБНОГО ПРЕДМЕТА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8"/>
        </w:numPr>
        <w:tabs>
          <w:tab w:val="left" w:pos="394"/>
        </w:tabs>
        <w:autoSpaceDE w:val="0"/>
        <w:autoSpaceDN w:val="0"/>
        <w:spacing w:after="0" w:line="274" w:lineRule="exact"/>
        <w:ind w:hanging="18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класс: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 ответственного отношения к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учению;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406"/>
          <w:tab w:val="left" w:pos="2739"/>
          <w:tab w:val="left" w:pos="4360"/>
          <w:tab w:val="left" w:pos="4683"/>
          <w:tab w:val="left" w:pos="6348"/>
          <w:tab w:val="left" w:pos="6684"/>
          <w:tab w:val="left" w:pos="8711"/>
          <w:tab w:val="left" w:pos="9152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готовность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обучающихся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саморазвитию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самообразованию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на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основе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мотивации к обучению и по</w:t>
      </w:r>
      <w:r w:rsidRPr="007628FD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знанию;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  <w:tab w:val="left" w:pos="3663"/>
          <w:tab w:val="left" w:pos="5902"/>
          <w:tab w:val="left" w:pos="7936"/>
          <w:tab w:val="left" w:pos="8425"/>
          <w:tab w:val="left" w:pos="9718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коммуникативной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компетентности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общении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и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сотрудничестве со сверстниками;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понимать смысл поставленной задачи, выстраивать аргументацию, приводить примеры;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отличать гипотезу от</w:t>
      </w:r>
      <w:r w:rsidRPr="007628F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факта;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активность при решении математических</w:t>
      </w:r>
      <w:r w:rsidRPr="007628FD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контролировать процесс учебной математической деятельности;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 к эмоциональному восприятию математических</w:t>
      </w:r>
      <w:r w:rsidRPr="007628FD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объектов,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8"/>
        </w:numPr>
        <w:tabs>
          <w:tab w:val="left" w:pos="394"/>
        </w:tabs>
        <w:autoSpaceDE w:val="0"/>
        <w:autoSpaceDN w:val="0"/>
        <w:spacing w:before="1" w:after="0" w:line="274" w:lineRule="exact"/>
        <w:ind w:hanging="1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класс: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способности обучающихся к саморазвитию и самообразованию на основе мотивации к обучению и по</w:t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знанию;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50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осознанному построению индивидуальной образовательной траектории с учётом устойчивых познавательных</w:t>
      </w:r>
      <w:r w:rsidRPr="007628FD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интересов;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ясно, точно, грамотно излагать свои мысли в устной и письменной</w:t>
      </w:r>
      <w:r w:rsidRPr="007628F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речи;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  <w:tab w:val="left" w:pos="3663"/>
          <w:tab w:val="left" w:pos="5902"/>
          <w:tab w:val="left" w:pos="7936"/>
          <w:tab w:val="left" w:pos="8425"/>
          <w:tab w:val="left" w:pos="9718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коммуникативной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компетентности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общении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и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сотрудничестве в образовательной, общественно полезной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распознавать логически некорректные</w:t>
      </w:r>
      <w:r w:rsidRPr="007628F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высказывания;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инициатива, находчивость при решении математических задач;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контролировать результат учебной математической деятельности;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9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 к эмоциональному восприятию математических задач, решений, рассуждений;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8"/>
        </w:numPr>
        <w:tabs>
          <w:tab w:val="left" w:pos="393"/>
        </w:tabs>
        <w:autoSpaceDE w:val="0"/>
        <w:autoSpaceDN w:val="0"/>
        <w:spacing w:before="1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класс: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выбору дальнейшего образования на базе ориентировки в мире профессий и профессиональных</w:t>
      </w:r>
      <w:r w:rsidRPr="007628FD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предпочтений;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9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 целостного мировоззрения, соответствующего современному уровню развития науки и общественной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практики;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  <w:tab w:val="left" w:pos="3818"/>
          <w:tab w:val="left" w:pos="6214"/>
          <w:tab w:val="left" w:pos="8404"/>
          <w:tab w:val="left" w:pos="9054"/>
        </w:tabs>
        <w:autoSpaceDE w:val="0"/>
        <w:autoSpaceDN w:val="0"/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коммуникативной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компетентности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учебно-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исследовательской, творческой и других видах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ясно, точно, грамотно излагать свои мысли в устной и письменной речи, приводить примеры и контрпримеры;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представление о математической науке как сфере человеческой деятельности, об этапах её развития, о её значимости для развития</w:t>
      </w:r>
      <w:r w:rsidRPr="007628F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цивилизации;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критичность мышления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7628FD" w:rsidRPr="007628FD" w:rsidRDefault="007628FD" w:rsidP="00A73D12">
      <w:pPr>
        <w:widowControl w:val="0"/>
        <w:numPr>
          <w:ilvl w:val="1"/>
          <w:numId w:val="8"/>
        </w:numPr>
        <w:tabs>
          <w:tab w:val="left" w:pos="1346"/>
          <w:tab w:val="left" w:pos="3108"/>
          <w:tab w:val="left" w:pos="4656"/>
          <w:tab w:val="left" w:pos="6312"/>
          <w:tab w:val="left" w:pos="8171"/>
          <w:tab w:val="left" w:pos="8944"/>
        </w:tabs>
        <w:autoSpaceDE w:val="0"/>
        <w:autoSpaceDN w:val="0"/>
        <w:spacing w:after="0" w:line="240" w:lineRule="auto"/>
        <w:ind w:right="4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креативность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мышления,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инициатива,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находчивость,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решении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математических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40" w:lineRule="auto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метапредметные:</w:t>
      </w: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A73D12">
      <w:pPr>
        <w:widowControl w:val="0"/>
        <w:numPr>
          <w:ilvl w:val="0"/>
          <w:numId w:val="7"/>
        </w:numPr>
        <w:tabs>
          <w:tab w:val="left" w:pos="393"/>
        </w:tabs>
        <w:autoSpaceDE w:val="0"/>
        <w:autoSpaceDN w:val="0"/>
        <w:spacing w:before="90" w:after="0" w:line="240" w:lineRule="auto"/>
        <w:ind w:hanging="1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pacing w:val="-4"/>
          <w:sz w:val="24"/>
          <w:lang w:eastAsia="ru-RU" w:bidi="ru-RU"/>
        </w:rPr>
        <w:lastRenderedPageBreak/>
        <w:t>класс</w:t>
      </w:r>
      <w:r w:rsidRPr="007628F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before="1"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осознанно выбирать наиболее эффективные способы решения учебных задач;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осуществлять контроль по способу действия на уровне произвольного внимания;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оценивать правильность выполнения учебной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задачи;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  <w:tab w:val="left" w:pos="1562"/>
          <w:tab w:val="left" w:pos="3152"/>
          <w:tab w:val="left" w:pos="4618"/>
          <w:tab w:val="left" w:pos="6177"/>
          <w:tab w:val="left" w:pos="7361"/>
        </w:tabs>
        <w:autoSpaceDE w:val="0"/>
        <w:autoSpaceDN w:val="0"/>
        <w:spacing w:after="0" w:line="240" w:lineRule="auto"/>
        <w:ind w:right="48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владение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логическими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действиями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определения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понятий,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установления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аналогий;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строить логическое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рассуждение;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  <w:tab w:val="left" w:pos="1346"/>
          <w:tab w:val="left" w:pos="2632"/>
          <w:tab w:val="left" w:pos="3958"/>
          <w:tab w:val="left" w:pos="4325"/>
          <w:tab w:val="left" w:pos="6311"/>
        </w:tabs>
        <w:autoSpaceDE w:val="0"/>
        <w:autoSpaceDN w:val="0"/>
        <w:spacing w:after="0" w:line="240" w:lineRule="auto"/>
        <w:ind w:right="4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создавать,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применять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преобразовывать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знаково-символические средства, модели и схемы для решения учебных</w:t>
      </w:r>
      <w:r w:rsidRPr="007628FD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организовывать учебное сотрудничество и совместную деятельность с учителем и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сверстниками;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первоначальные представления об идеях и о методах</w:t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математики;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right="49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видеть математическую задачу в контексте проблемной ситуации в других</w:t>
      </w:r>
      <w:r w:rsidRPr="007628FD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дисциплинах;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right="50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находить в различных источниках информацию, необходимую для решения математических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проблем;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  <w:tab w:val="left" w:pos="1334"/>
          <w:tab w:val="left" w:pos="2540"/>
          <w:tab w:val="left" w:pos="2895"/>
          <w:tab w:val="left" w:pos="4485"/>
          <w:tab w:val="left" w:pos="6356"/>
          <w:tab w:val="left" w:pos="7469"/>
        </w:tabs>
        <w:autoSpaceDE w:val="0"/>
        <w:autoSpaceDN w:val="0"/>
        <w:spacing w:before="1"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понимать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использовать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математические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средства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наглядности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(рисунки, чертежи, схемы и др.) для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иллюстрации;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  <w:tab w:val="left" w:pos="1334"/>
          <w:tab w:val="left" w:pos="2620"/>
          <w:tab w:val="left" w:pos="3792"/>
          <w:tab w:val="left" w:pos="4399"/>
          <w:tab w:val="left" w:pos="5529"/>
          <w:tab w:val="left" w:pos="6632"/>
          <w:tab w:val="left" w:pos="7409"/>
          <w:tab w:val="left" w:pos="7764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выдвигать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гипотезы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решении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учебных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задач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понимать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необходимость их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проверки;</w:t>
      </w:r>
    </w:p>
    <w:p w:rsidR="007628FD" w:rsidRPr="007628FD" w:rsidRDefault="007628FD" w:rsidP="00A73D12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понимание сущности алгоритмических</w:t>
      </w:r>
      <w:r w:rsidRPr="007628FD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предписаний;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type w:val="continuous"/>
          <w:pgSz w:w="11910" w:h="16840"/>
          <w:pgMar w:top="1320" w:right="640" w:bottom="1160" w:left="920" w:header="720" w:footer="720" w:gutter="0"/>
          <w:cols w:num="2" w:space="720" w:equalWidth="0">
            <w:col w:w="1065" w:space="40"/>
            <w:col w:w="9245"/>
          </w:cols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7"/>
        </w:numPr>
        <w:tabs>
          <w:tab w:val="left" w:pos="393"/>
        </w:tabs>
        <w:autoSpaceDE w:val="0"/>
        <w:autoSpaceDN w:val="0"/>
        <w:spacing w:before="90" w:after="0" w:line="274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класс: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49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самостоятельно выбирать наиболее эффективные способы решения познавательных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  <w:tab w:val="left" w:pos="2436"/>
          <w:tab w:val="left" w:pos="4053"/>
          <w:tab w:val="left" w:pos="5199"/>
          <w:tab w:val="left" w:pos="5657"/>
          <w:tab w:val="left" w:pos="6966"/>
          <w:tab w:val="left" w:pos="7414"/>
          <w:tab w:val="left" w:pos="8326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осуществлять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контроль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по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результату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на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уровне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произвольного внимания;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адекватно оценивать ошибочность выполнения учебной задачи;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  <w:tab w:val="left" w:pos="2899"/>
          <w:tab w:val="left" w:pos="4077"/>
          <w:tab w:val="left" w:pos="5653"/>
          <w:tab w:val="left" w:pos="7101"/>
          <w:tab w:val="left" w:pos="8646"/>
        </w:tabs>
        <w:autoSpaceDE w:val="0"/>
        <w:autoSpaceDN w:val="0"/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осознанное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владение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логическими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действиями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определения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обобщения, классификации на основе самостоятельного выбора оснований и</w:t>
      </w:r>
      <w:r w:rsidRPr="007628F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критериев;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устанавливать причинно-следственные связи;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  <w:tab w:val="left" w:pos="2465"/>
          <w:tab w:val="left" w:pos="3744"/>
          <w:tab w:val="left" w:pos="5070"/>
          <w:tab w:val="left" w:pos="5434"/>
          <w:tab w:val="left" w:pos="7418"/>
        </w:tabs>
        <w:autoSpaceDE w:val="0"/>
        <w:autoSpaceDN w:val="0"/>
        <w:spacing w:after="0" w:line="240" w:lineRule="auto"/>
        <w:ind w:right="4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создавать,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применять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преобразовывать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знаково-символические средства, модели и схемы для решения познавательных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работать в группе: находить общее решение и разрешать конфликты на основе согласования позиций и учёта</w:t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интересов;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  <w:tab w:val="left" w:pos="3730"/>
          <w:tab w:val="left" w:pos="4869"/>
          <w:tab w:val="left" w:pos="6822"/>
          <w:tab w:val="left" w:pos="7232"/>
          <w:tab w:val="left" w:pos="8335"/>
        </w:tabs>
        <w:autoSpaceDE w:val="0"/>
        <w:autoSpaceDN w:val="0"/>
        <w:spacing w:after="0" w:line="240" w:lineRule="auto"/>
        <w:ind w:right="48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учебной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компетентности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области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использования информационно-коммуникационных технологий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(ИКТ-компетентности);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4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первоначальные представления об идеях и о методах математики как об универсальном языке науки и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техники;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видеть математическую задачу в контексте проблемной ситуации в окружающей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жизни;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представлять в понятной форме информацию, необходимую для решения математических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проблем;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90"/>
          <w:tab w:val="left" w:pos="2453"/>
          <w:tab w:val="left" w:pos="3657"/>
          <w:tab w:val="left" w:pos="4007"/>
          <w:tab w:val="left" w:pos="5594"/>
          <w:tab w:val="left" w:pos="7460"/>
          <w:tab w:val="left" w:pos="8571"/>
        </w:tabs>
        <w:autoSpaceDE w:val="0"/>
        <w:autoSpaceDN w:val="0"/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понимать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использовать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математические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  <w:t>средства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наглядности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(рисунки, чертежи, схемы и др.) для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интерпретации,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действовать в соответствии с предложенным</w:t>
      </w:r>
      <w:r w:rsidRPr="007628FD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алгоритмом;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применять индуктивные и дедуктивные способы</w:t>
      </w:r>
      <w:r w:rsidRPr="007628F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рассуждений;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type w:val="continuous"/>
          <w:pgSz w:w="11910" w:h="16840"/>
          <w:pgMar w:top="1320" w:right="640" w:bottom="1160" w:left="920" w:header="720" w:footer="720" w:gutter="0"/>
          <w:cols w:space="720"/>
        </w:sectPr>
      </w:pPr>
    </w:p>
    <w:p w:rsidR="007628FD" w:rsidRPr="007628FD" w:rsidRDefault="007628FD" w:rsidP="00A73D12">
      <w:pPr>
        <w:widowControl w:val="0"/>
        <w:numPr>
          <w:ilvl w:val="0"/>
          <w:numId w:val="7"/>
        </w:numPr>
        <w:tabs>
          <w:tab w:val="left" w:pos="393"/>
        </w:tabs>
        <w:autoSpaceDE w:val="0"/>
        <w:autoSpaceDN w:val="0"/>
        <w:spacing w:before="71" w:after="0" w:line="274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класс: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74" w:lineRule="exact"/>
        <w:ind w:left="1346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самостоятельно планировать альтернативные пути достижения</w:t>
      </w:r>
      <w:r w:rsidRPr="007628F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целей;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9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осуществлять контроль по результату и по способу действия на уровне произвольного внимания и вносить в нее обходимые</w:t>
      </w:r>
      <w:r w:rsidRPr="007628F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коррективы;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0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оценивать объективную трудность учебной задачи и собственные возможности её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решения;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2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связей;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501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строить умозаключение (индуктивное, дедуктивное и по аналогии) и выводы;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2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определять цели, распределение функций и ролей участников, взаимодействие и общие способы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работы;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before="1" w:after="0" w:line="240" w:lineRule="auto"/>
        <w:ind w:left="1346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слушать партнёра; формулировать, аргументировать и отстаивать своё</w:t>
      </w:r>
      <w:r w:rsidRPr="007628F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мнение;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0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 общепользовательской компетентности в области использования информационно-коммуникационных технологий (ИКТ- компетентности);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 w:right="490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об идеях и о методах математики как о средстве моделирования явлений и</w:t>
      </w:r>
      <w:r w:rsidRPr="007628F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процессов;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1346" w:right="497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принимать решение в условиях неполной и избыточной, точной и вероятностной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1346" w:right="497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понимать и использовать математические средства наглядности (рисунки, чертежи, схемы и др.) для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аргументации;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1629" w:hanging="56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видеть различные стратегии решения</w:t>
      </w:r>
      <w:r w:rsidRPr="007628F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1346" w:right="497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самостоятельно ставить цели, выбирать и создавать алгоритмы для решения учебных математических</w:t>
      </w:r>
      <w:r w:rsidRPr="007628FD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проблем;</w:t>
      </w:r>
    </w:p>
    <w:p w:rsidR="007628FD" w:rsidRPr="007628FD" w:rsidRDefault="007628FD" w:rsidP="00A73D12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1346" w:right="491" w:hanging="2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умение планировать и осуществлять деятельность, направленную на решение задач исследовательского</w:t>
      </w:r>
      <w:r w:rsidRPr="007628F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характера;</w:t>
      </w:r>
    </w:p>
    <w:p w:rsidR="007628FD" w:rsidRPr="007628FD" w:rsidRDefault="007628FD" w:rsidP="007628F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предметные:</w:t>
      </w:r>
    </w:p>
    <w:p w:rsidR="007628FD" w:rsidRPr="007628FD" w:rsidRDefault="007628FD" w:rsidP="007628F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«АЛГЕБРА»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5"/>
        </w:numPr>
        <w:tabs>
          <w:tab w:val="left" w:pos="4685"/>
        </w:tabs>
        <w:autoSpaceDE w:val="0"/>
        <w:autoSpaceDN w:val="0"/>
        <w:spacing w:before="90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Действительные числа.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множества натуральных, целых, рациональных чисел, описывать соотношение между этими множествами. Сравнивать и упорядочивать рациональные числа, выполнять вычисления с рациональными числами. Приводить примеры иррациональных чисел; распознавать иррациональные и рациональные числа. Находить десятичные приближения рациональных и иррациональных чисел; сравнивать и упорядочивать действительные числа. Изображать числа точками координатной прямой.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2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 развить и углубить знания о десятичной записи действительных чисел (периодические и непериодические дроби)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Алгебраические выражения.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элементарные знаково-символические действия; применять буквы для обозначения чисел, для записи общих утверждений; формулировать, записывать в символической форме и обосновывать свойства степени с натуральным показателем,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применять свойства степени для преобразования выражений и вычислений. Выполнять действия с многочленами. Выполнять разложение многочленов на множители. Преобразовывать алгебраические суммы и произведения. Применять формулы сокращенного умножения.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Находить числовое значение буквенного выражения при заданных значениях букв. Выполнять преобразования рациональных выражений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Формулировать определение степени с целым показателем,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726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Научиться выполнять многошаговые преобразования алгебраических выраженийх выражений, применяя широкий набор способов и приемов; применять тождественные преобразования для решения задач из различных разделов курса; находить, анализировать, сопоставлять числовые характеристики объектов окружающего мира. Использовать запись числа в стандартном виде для выражения размеров объектов. Сравнивать числа , записанные с использованием основания системы исчисления.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Линейные уравнения.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приводить доказательные рассуждения о корнях уравнения с опорой на определение корня. Распознавать уравнения первой степени, линейные уравнения. Решать уравнения первой степени, линейные уравнения, а также уравнения, сводящиеся к ним. 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Приводить примеры решений уравнения с двумя переменными. Решать задачи, алгебраической моделью которых является уравнение с двумя неизвестными, находить целые решения перебором. Решать системы двух линейных уравнений с двумя неизвестными.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овладеть специальными приемами решения линейных уравнений и систем уравнений; уверенно применять аппарат линейных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уравнений6 содержащих буквенные коэффициенты.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5"/>
        </w:numPr>
        <w:tabs>
          <w:tab w:val="left" w:pos="4685"/>
        </w:tabs>
        <w:autoSpaceDE w:val="0"/>
        <w:autoSpaceDN w:val="0"/>
        <w:spacing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Рациональные дроби.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при решении задач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lastRenderedPageBreak/>
        <w:t>рациональных выражений; Осуществлять в рациональных выражениях числовые подстановки и выполнять соответствующие вычисления; выполнять действия умножения и деления с алгебраическими дробями; возводить дробь в степень; выполнять преобразование рациональных выражений; находить среднее гармоническое нескольких чисел; правильно употреблять функциональную терминологию (значение функции, аргумент, график функции); строить график обратной пропорциональности, находить значения функции y=k/x по графику, по</w:t>
      </w:r>
      <w:r w:rsidRPr="007628FD">
        <w:rPr>
          <w:rFonts w:ascii="Times New Roman" w:eastAsia="Times New Roman" w:hAnsi="Times New Roman" w:cs="Times New Roman"/>
          <w:i/>
          <w:spacing w:val="-4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формуле.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Квадратные корни.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определениями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</w:t>
      </w:r>
    </w:p>
    <w:p w:rsidR="007628FD" w:rsidRPr="007628FD" w:rsidRDefault="007628FD" w:rsidP="007628FD">
      <w:pPr>
        <w:widowControl w:val="0"/>
        <w:autoSpaceDE w:val="0"/>
        <w:autoSpaceDN w:val="0"/>
        <w:spacing w:before="44"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29210</wp:posOffset>
                </wp:positionV>
                <wp:extent cx="185420" cy="177165"/>
                <wp:effectExtent l="8255" t="6985" r="635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1573" y="46"/>
                          <a:chExt cx="292" cy="279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1578" y="22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609" y="208"/>
                            <a:ext cx="44" cy="79"/>
                          </a:xfrm>
                          <a:prstGeom prst="line">
                            <a:avLst/>
                          </a:prstGeom>
                          <a:noFill/>
                          <a:ln w="125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534" y="10682"/>
                            <a:ext cx="211" cy="247"/>
                          </a:xfrm>
                          <a:custGeom>
                            <a:avLst/>
                            <a:gdLst>
                              <a:gd name="T0" fmla="+- 0 1658 534"/>
                              <a:gd name="T1" fmla="*/ T0 w 211"/>
                              <a:gd name="T2" fmla="+- 0 287 10682"/>
                              <a:gd name="T3" fmla="*/ 287 h 247"/>
                              <a:gd name="T4" fmla="+- 0 1717 534"/>
                              <a:gd name="T5" fmla="*/ T4 w 211"/>
                              <a:gd name="T6" fmla="+- 0 51 10682"/>
                              <a:gd name="T7" fmla="*/ 51 h 247"/>
                              <a:gd name="T8" fmla="+- 0 1717 534"/>
                              <a:gd name="T9" fmla="*/ T8 w 211"/>
                              <a:gd name="T10" fmla="+- 0 51 10682"/>
                              <a:gd name="T11" fmla="*/ 51 h 247"/>
                              <a:gd name="T12" fmla="+- 0 1865 534"/>
                              <a:gd name="T13" fmla="*/ T12 w 211"/>
                              <a:gd name="T14" fmla="+- 0 51 10682"/>
                              <a:gd name="T15" fmla="*/ 5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47">
                                <a:moveTo>
                                  <a:pt x="1124" y="-10395"/>
                                </a:moveTo>
                                <a:lnTo>
                                  <a:pt x="1183" y="-10631"/>
                                </a:lnTo>
                                <a:moveTo>
                                  <a:pt x="1183" y="-10631"/>
                                </a:moveTo>
                                <a:lnTo>
                                  <a:pt x="1331" y="-10631"/>
                                </a:lnTo>
                              </a:path>
                            </a:pathLst>
                          </a:custGeom>
                          <a:noFill/>
                          <a:ln w="62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3" y="46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440" w:rsidRDefault="00881440" w:rsidP="007628FD">
                              <w:pPr>
                                <w:spacing w:before="13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23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7" style="position:absolute;left:0;text-align:left;margin-left:78.65pt;margin-top:2.3pt;width:14.6pt;height:13.95pt;z-index:-251657216;mso-position-horizontal-relative:page" coordorigin="1573,46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">
                <v:line id="Line 3" o:spid="_x0000_s1028" style="position:absolute;visibility:visible;mso-wrap-style:square" from="1578,220" to="160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vB8EAAADbAAAADwAAAGRycy9kb3ducmV2LnhtbERPzWqDQBC+F/IOywR6a9aGImKzSpog&#10;sempaR5gcKcqcWeNu1H79t1CoLf5+H5nk8+mEyMNrrWs4HkVgSCurG65VnD+Kp4SEM4ja+wsk4If&#10;cpBni4cNptpO/EnjydcihLBLUUHjfZ9K6aqGDLqV7YkD920Hgz7AoZZ6wCmEm06uoyiWBlsODQ32&#10;tGuoupxuRgGd3z78/lb19ohT8Z6U1+LlcFXqcTlvX0F4mv2/+O4udZgfw98v4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hK8HwQAAANsAAAAPAAAAAAAAAAAAAAAA&#10;AKECAABkcnMvZG93bnJldi54bWxQSwUGAAAAAAQABAD5AAAAjwMAAAAA&#10;" strokeweight=".17269mm"/>
                <v:line id="Line 4" o:spid="_x0000_s1029" style="position:absolute;visibility:visible;mso-wrap-style:square" from="1609,208" to="165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otcAAAADbAAAADwAAAGRycy9kb3ducmV2LnhtbERPTYvCMBC9C/sfwix403RV1O0aRQRF&#10;BA921/vQjG3XZlKaaNt/bwTB2zze5yxWrSnFnWpXWFbwNYxAEKdWF5wp+PvdDuYgnEfWWFomBR05&#10;WC0/eguMtW34RPfEZyKEsItRQe59FUvp0pwMuqGtiAN3sbVBH2CdSV1jE8JNKUdRNJUGCw4NOVa0&#10;ySm9Jjej4Njpa8H/35PJMeoO43PZzC67Rqn+Z7v+AeGp9W/xy73XYf4M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HaLXAAAAA2wAAAA8AAAAAAAAAAAAAAAAA&#10;oQIAAGRycy9kb3ducmV2LnhtbFBLBQYAAAAABAAEAPkAAACOAwAAAAA=&#10;" strokeweight=".34975mm"/>
                <v:shape id="AutoShape 5" o:spid="_x0000_s1030" style="position:absolute;left:534;top:10682;width:211;height:247;visibility:visible;mso-wrap-style:square;v-text-anchor:top" coordsize="21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5NcIA&#10;AADbAAAADwAAAGRycy9kb3ducmV2LnhtbESPQW/CMAyF75P2HyIj7TZSOADqCAgxIcFponDZzWu8&#10;pqJxqiRA+ffzYRI3W+/5vc/L9eA7daOY2sAGJuMCFHEdbMuNgfNp974AlTKyxS4wGXhQgvXq9WWJ&#10;pQ13PtKtyo2SEE4lGnA596XWqXbkMY1DTyzab4ges6yx0TbiXcJ9p6dFMdMeW5YGhz1tHdWX6uoN&#10;xPh1+vYLPlZbd3h0NGk+5z8bY95Gw+YDVKYhP83/13sr+AIr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fk1wgAAANsAAAAPAAAAAAAAAAAAAAAAAJgCAABkcnMvZG93&#10;bnJldi54bWxQSwUGAAAAAAQABAD1AAAAhwMAAAAA&#10;" path="m1124,-10395r59,-236m1183,-10631r148,e" filled="f" strokeweight=".17378mm">
                  <v:path arrowok="t" o:connecttype="custom" o:connectlocs="1124,287;1183,51;1183,51;1331,51" o:connectangles="0,0,0,0"/>
                </v:shape>
                <v:shape id="Text Box 6" o:spid="_x0000_s1031" type="#_x0000_t202" style="position:absolute;left:1573;top:46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81440" w:rsidRDefault="00881440" w:rsidP="007628FD">
                        <w:pPr>
                          <w:spacing w:before="1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628FD">
        <w:rPr>
          <w:rFonts w:ascii="Times New Roman" w:eastAsia="Times New Roman" w:hAnsi="Times New Roman" w:cs="Times New Roman"/>
          <w:i/>
          <w:position w:val="10"/>
          <w:sz w:val="23"/>
          <w:lang w:eastAsia="ru-RU" w:bidi="ru-RU"/>
        </w:rPr>
        <w:t xml:space="preserve">у </w:t>
      </w:r>
      <w:r w:rsidRPr="007628FD">
        <w:rPr>
          <w:rFonts w:ascii="Symbol" w:eastAsia="Times New Roman" w:hAnsi="Symbol" w:cs="Times New Roman"/>
          <w:position w:val="10"/>
          <w:sz w:val="23"/>
          <w:lang w:eastAsia="ru-RU" w:bidi="ru-RU"/>
        </w:rPr>
        <w:t></w:t>
      </w:r>
      <w:r w:rsidRPr="007628FD">
        <w:rPr>
          <w:rFonts w:ascii="Times New Roman" w:eastAsia="Times New Roman" w:hAnsi="Times New Roman" w:cs="Times New Roman"/>
          <w:position w:val="10"/>
          <w:sz w:val="23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и находить значения этой функции по  графику  или  по  формуле,  выносить  множитель из-под знака корня, вносить множитель под знак корня; выполнять преобразование выражений, содержащих квадратные</w:t>
      </w:r>
      <w:r w:rsidRPr="007628FD">
        <w:rPr>
          <w:rFonts w:ascii="Times New Roman" w:eastAsia="Times New Roman" w:hAnsi="Times New Roman" w:cs="Times New Roman"/>
          <w:i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корни.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Квадратные уравнения.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157480</wp:posOffset>
                </wp:positionV>
                <wp:extent cx="38100" cy="7620"/>
                <wp:effectExtent l="2540" t="444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4.7pt;margin-top:12.4pt;width:3pt;height: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ей; какие уравнения называются дробно- 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 текстовые задачи с помощью квадратных уравнений. Решать дробно-рациональные уравнения, решать уравнения графическим способом, решать текстовые задачи с помощью дробно-рациональных</w:t>
      </w:r>
      <w:r w:rsidRPr="007628FD">
        <w:rPr>
          <w:rFonts w:ascii="Times New Roman" w:eastAsia="Times New Roman" w:hAnsi="Times New Roman" w:cs="Times New Roman"/>
          <w:i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уравнений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Числовые и линейные неравенства.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определением числового неравенства с одной переменной, понимать,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неравенство», определение абсолютной и относительной погрешности 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Степень с целым показателем. Элементы статистики.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и применять определение степени с целым и целым отрицательным показателем; свойства степени с целым показателями; определение частоты, моды, медианы, относительной частоты, интервального ряда, выборки; определение частоты, моды, медианы, относительной частоты, интервального ряда, выборки.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выполнять действия со степенями с натуральным и целым показателями;  записывать числа в стандартном виде, записывать приближенные значения чисел, выполнять действия над приближенными значениями; применять приобретенные ЗУН при решении задач, «читать» диаграммы, полигоны,</w:t>
      </w:r>
      <w:r w:rsidRPr="007628FD">
        <w:rPr>
          <w:rFonts w:ascii="Times New Roman" w:eastAsia="Times New Roman" w:hAnsi="Times New Roman" w:cs="Times New Roman"/>
          <w:i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гистограммы.</w:t>
      </w:r>
    </w:p>
    <w:p w:rsidR="007628FD" w:rsidRPr="007628FD" w:rsidRDefault="007628FD" w:rsidP="007628F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5"/>
        </w:numPr>
        <w:tabs>
          <w:tab w:val="left" w:pos="4685"/>
        </w:tabs>
        <w:autoSpaceDE w:val="0"/>
        <w:autoSpaceDN w:val="0"/>
        <w:spacing w:before="90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Квадратные неравенства.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и применять терминологию и символику, связанные с отношением неравенства, свойства числовых неравенств; решать линейные неравенства с одной переменной и их системы; решать квадратные неравенства с опорой на графические представления; применять аппарат неравенств для решения задач из различных разделов курса.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 научиться: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применять графические представления для исследования неравенств, систем неравенств, содержащих буквенные коэффициенты.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Степень числа.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понятиями «степень», «основание», «показатель»; работать с формулами свойств степеней; выполнять преобразования степенных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научиться выполнять многошаговые преобразования степенных выражений, иррациональных выражений; рациональных выражений, применяя широкий набор способов и приёмов; применять тождественные преобразования для решения задач, содержащих степени и корни, из различных разделов курса (например, для нахождения наибольшего/наименьшего значения выражения).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Числовые последовательности.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и использовать язык последовательностей (термины, символические обозначения);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</w:t>
      </w:r>
      <w:r w:rsidRPr="007628F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</w:t>
      </w:r>
      <w:r w:rsidRPr="007628FD">
        <w:rPr>
          <w:rFonts w:ascii="Times New Roman" w:eastAsia="Times New Roman" w:hAnsi="Times New Roman" w:cs="Times New Roman"/>
          <w:i/>
          <w:spacing w:val="-1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научиться: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2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Тригонометрические формулы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Переводить градусную величину угла в радианную и обратно; находить значения косинуса, тангенса, синуса, котангенса табличных углов; применять основные формулы для косинуса и синуса при решении задач.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 научиться: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применять радианную меру угла для решения задач тригонометрии и геометрии; использовать значения косинуса, тангенса, синуса, котангенса табличных углов; применять основные формулы тригонометрии при решении задач.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Измерения, приближения, оценки.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4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в ходе решения задач элементарные представления, связанные с приближёнными значениями величин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Описательная статистика</w:t>
      </w:r>
      <w:r w:rsidRPr="007628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Выпускник научится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простейшие способы представления и анализа статистических данных.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Случайные события и вероятность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относительную частоту и вероятность случайного события.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Комбинаторика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9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Выпускник научится: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решать комбинаторные задачи на нахождение числа объектов или комбинаций.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282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 научиться некоторым специальным приёмам решения комбинаторных задач.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228" w:after="0" w:line="240" w:lineRule="auto"/>
        <w:ind w:right="2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«ГЕОМЕТРИЯ»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4"/>
        </w:numPr>
        <w:tabs>
          <w:tab w:val="left" w:pos="4685"/>
        </w:tabs>
        <w:autoSpaceDE w:val="0"/>
        <w:autoSpaceDN w:val="0"/>
        <w:spacing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28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Начальные геометрические сведения.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распознавать и строить отрезок, луч, угол; определять равные фигуры; сравнивать и измерять отрезки и углы; использовать при решении задач градус и градусную меру угла. Определять какой угол называется прямым, тупым, острым, развернутым. Находить середину отрезка и биссектрису угла. Решать задачи с использованием смежных и вертикальных углов; формулировать и обосновывать утверждения о свойствах смежных и вертикальных </w:t>
      </w:r>
      <w:r w:rsidRPr="007628F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углов;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объяснять, какие прямые называются перпендикулярными; формулировать и обосновывать утверждения о свойствах смежных и вертикальных углов. Использовать свойства и понятия для решения</w:t>
      </w:r>
      <w:r w:rsidRPr="007628F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lastRenderedPageBreak/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вычислять площади, периметры плоских фигур: треугольников, квадратов, параллелограммов и т.д.; углубить и развить представления о плоских геометрических фигурах; применять чертежи, рисунки для выполнения практических расчетов.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Треугольники.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объяснять, какая фигура называется треугольником, что такое вершины, стороны, углы, периметр треугольника; какой треугольник называется равнобедренным, равносторонним; какие треугольники называются равными; использовать свойства треугольников при решении задач. Изображать и распознавать на чертежах треугольники и их элементы; формулировать и использовать при решении задач признаки равенства треугольников; объяснять какие отрезки называются медианой, биссектрисой, высотой треугольника; формулировать определение окружности; понимать, что такое центр, радиус, диаметр окружности; решать простейшие задачи на</w:t>
      </w:r>
      <w:r w:rsidRPr="007628F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построение.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овладеть методами решения задач на вычисления и доказательство; приобрести опыт применения алгебраического аппарата для решения геометрических задач. Овладеть традиционной схемой решения задач на построение с помощью циркуля и линейки: анализ, построение, доказательство и исследование; приобрести опыт исследования геометрических фигур с помощью компьютерных</w:t>
      </w:r>
      <w:r w:rsidRPr="007628FD">
        <w:rPr>
          <w:rFonts w:ascii="Times New Roman" w:eastAsia="Times New Roman" w:hAnsi="Times New Roman" w:cs="Times New Roman"/>
          <w:i/>
          <w:spacing w:val="-1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программ.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Параллельные прямые.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формулировать и использовать при решении задач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односторонними, соответственными. Формулировать и использовать теоремы, выражающие признаки параллельности двух прямых, формулировать аксиому параллельных прямых и следствия из нее. Формулировать и использовать теоремы о свойствах параллельных прямых. Объяснять в чем заключается метод доказательства от противного; решать задачи на вычисление, доказательство, построение, связанные с параллельными</w:t>
      </w:r>
      <w:r w:rsidRPr="007628FD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прямыми.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изображать геометрические фигуры по текстовому и символьному описанию; свободно оперировать чертежными инструментами в несложных случаях; выполнять построения треугольников, применять отдельные методы построения циркулем и  линейкой; определять взаимное расположение фигур; вычислять расстояние между фигурами.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Соотношения между сторонами и углами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Формулировать и использовать теорему о сумме углов треугольника и ее следствие о внешнем угле треугольника, проводить классификацию треугольников по углам; формулировать и использовать при решении задач теорему соотношениях между сторонами и углами треугольника и следствия из нее, теорему о неравенстве треугольника; оперировать свойствами прямоугольного треугольника. Формулировать и использовать определение расстояния от точки до прямой, между параллельными прямыми.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прямыми. Сопоставлять полученный результат с условием задачи, в задачах на построение исследовать возможные случаи.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lastRenderedPageBreak/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проводить вычисления на различных планиметрических и стереометрических телах; формулировать задачи на вычисление длин, площадей, объемов; проводить вычисления на местности; применять основные положения геометрии для решения задач в смежных учебных предметах, в окружающей действительности.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4"/>
        </w:numPr>
        <w:tabs>
          <w:tab w:val="left" w:pos="4685"/>
        </w:tabs>
        <w:autoSpaceDE w:val="0"/>
        <w:autoSpaceDN w:val="0"/>
        <w:spacing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color w:val="070707"/>
          <w:sz w:val="24"/>
          <w:lang w:eastAsia="ru-RU" w:bidi="ru-RU"/>
        </w:rPr>
        <w:t>Четырехугольники.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определением многоугольника; понимать и применять формулу суммы улов выпуклого многоугольника; понимать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параллелограмма и его свойства; определение параллелограмма; формулировки свойств и признаков параллелограмма; определение трапеции, свойства равнобедренной трапеции; применять формулировку теоремы Фалеса и основные этапы ее доказательства; определение прямоугольника, формулировки свойств и признаков; определение ромба, квадрата как частных видов параллелограмма; определение симметричных точек и фигур относительно прямой и точки.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применять формулу суммы углов выпуклого многоугольника при нахождении элементов</w:t>
      </w:r>
      <w:r w:rsidRPr="007628FD">
        <w:rPr>
          <w:rFonts w:ascii="Times New Roman" w:eastAsia="Times New Roman" w:hAnsi="Times New Roman" w:cs="Times New Roman"/>
          <w:i/>
          <w:spacing w:val="-3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многоугольника;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распознавать на чертежах многоугольники и выпуклые многоугольники, используя определение; доказывать, что данный четырехугольник является параллелограммом; применять терему в процессе решения задач; распознавать трапецию, ее элементы, виды на чертежах, находить углы и стороны равнобедренной трапеции, используя ее свойства; делить отрезок на n равных частей с помощью циркуля и линейки; распознавать на чертежах параллелограмм, находить стороны, используя свойства углов и</w:t>
      </w:r>
      <w:r w:rsidRPr="007628FD">
        <w:rPr>
          <w:rFonts w:ascii="Times New Roman" w:eastAsia="Times New Roman" w:hAnsi="Times New Roman" w:cs="Times New Roman"/>
          <w:i/>
          <w:spacing w:val="-15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диагоналей;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распознавать и изображать ромб, квадрат, находить стороны и углы, используя их свойства; строить симметричные точки и распознавать фигуры, обладающие осевой и центральной симметрией.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color w:val="070707"/>
          <w:sz w:val="24"/>
          <w:lang w:eastAsia="ru-RU" w:bidi="ru-RU"/>
        </w:rPr>
        <w:t>Площадь.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82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давать представление о способе измерения площади многоугольника, свойства площадей; использовать основные свойства площадей и формулу для вычисления площади прямоугольника; применять формулы для вычисления площадей прямоугольника и квадрата; формулы для вычисления площадей параллелограмма, ромба, треугольника, трапеции;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теорему об отношении площадей треугольников, имеющих по равному углу; формулировку теоремы о площади трапеции и этапы ее доказательства; формулировку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49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теоремы Пифагора и обратной ей теоремы.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550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вывести формулу площади прямоугольника; решать задачи на вычисление площади прямоугольника; вывести формулу площади параллелограмма; решать задачи на вычисление площади прямоугольного треугольника; находить площадь треугольника в случае, если равны их высоты или угол; доказывать формулу вычисления площади трапеции; доказывать теорему Пифагора; решать задачи на применение теоремы Пифагора; находить площадь параллелограмма, ромба, треугольника, трапеции по</w:t>
      </w:r>
      <w:r w:rsidRPr="007628FD">
        <w:rPr>
          <w:rFonts w:ascii="Times New Roman" w:eastAsia="Times New Roman" w:hAnsi="Times New Roman" w:cs="Times New Roman"/>
          <w:i/>
          <w:spacing w:val="-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формулам.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74" w:lineRule="exact"/>
        <w:ind w:right="61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color w:val="070707"/>
          <w:sz w:val="24"/>
          <w:lang w:eastAsia="ru-RU" w:bidi="ru-RU"/>
        </w:rPr>
        <w:lastRenderedPageBreak/>
        <w:t>Подобные треугольники.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определениями пропорциональных отрезков и подобных треугольников, свойством биссектрисы треугольника; формулировкой теоремы об отношении площадей подобных треугольников; формулировкой первого признака подобия треугольников; основными этапами его доказательства; формулировкой второго и третьего признаков подобия треугольников; формулировкой теоремы о средней линии треугольника; формулировкой свойства медиан треугольника; применять понятие среднего пропорционального, свойство высоты прямоугольного треугольника, проведенной из вершины прямого угла; понимать и применять теорему о пропорциональности отрезков в прямоугольном треугольнике;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находить расстояние до недоступной точки; этапы построений; метод подобия; использовать понятие синуса, косинуса, тангенса острого угла прямоугольного треугольника, основное тригонометрическое</w:t>
      </w:r>
      <w:r w:rsidRPr="007628F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тождество;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значения синуса, косинуса, тангенса для углов 30º , 45º ,60º; соотношения между сторонами и углами прямоугольного треугольника; теорию подобия треугольников, соотношения между сторонами и углами прямоугольного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находить элементы треугольника, используя свойство биссектрисы о делении противоположной стороны; находить отношения площадей, составлять уравнения, исходя из условия задачи, используя признаки подобия. Решать задачи смежных дисциплин с использованием подобия треугольников. Решать геометрические задачи с использованием тригонометрии; 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 прямоугольного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color w:val="070707"/>
          <w:sz w:val="24"/>
          <w:lang w:eastAsia="ru-RU" w:bidi="ru-RU"/>
        </w:rPr>
        <w:t>Окружность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94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научится: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распознавать различные случаи взаимного расположения прямой и окружности; пользоваться понятиями касательной, точки касания, отрезков касательных, проведённых их одной точки, свойством касательной и ее признак. Использовать формулировку свойства касательной о её перпендикулярности к радиусу; формулировку свойства отрезков касательных, проведенных из одной точки; понятие градусной меры дуги окружности; понятие центрального угла; понятие вписанного </w:t>
      </w:r>
      <w:r w:rsidRPr="007628F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угла;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теорему о вписанном угле и её следствия с доказательствами. Оперировать понятием серединного перпендикуляра. Формулировать и использовать теорему о серединном перпендикуляре с доказательством; четыре замечательные точки треугольника; теорему о точке пересечения высот треугольника. Распознавать и выполнять изображать вписанную и описанную окружности; использовать теорему об окружности, вписанной в треугольник при решении задач. Применять свойство описанного четырехугольника при решении задач, выполнять чертеж по условию задачи; решать простейшие геометрические задачи, опираясь на изученные свойства.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Ученик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определять взаимное расположение прямой и окружности, двух окружностей; выполнять чертеж по условию задачи; оперировать более широким количеством формул длины, площади; вычислять характеристики комбинаций фигур (окружностей и многоугольников); вычислять расстояния между фигурами; использовать свойства окружности для решения задач практического характера и задач из смежных дисциплин.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A73D12">
      <w:pPr>
        <w:widowControl w:val="0"/>
        <w:numPr>
          <w:ilvl w:val="0"/>
          <w:numId w:val="4"/>
        </w:numPr>
        <w:tabs>
          <w:tab w:val="left" w:pos="4685"/>
        </w:tabs>
        <w:autoSpaceDE w:val="0"/>
        <w:autoSpaceDN w:val="0"/>
        <w:spacing w:before="71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1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Наглядная геометрия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58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на чертежах, рисунках, моделях и в окружающем мире плоские и пространственные геометрические фигуры; распознавать развертки куба, прямоугольного параллелепипеда, правильной пирамиды, цилиндра и конуса; определять по линейным размерам развертки фигуры линейные размеры самой фигуры и наоборот; вычислять объем прямоугольного параллелепипеда;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вычислять объемы пространственных геометрических фигур, составленных их прямоугольных параллелепипедов; углубить и развить представления о пространственных геометрических фигурах; применять понятие развертки для выполнения практических расчетов.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Геометрические фигуры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58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оперировать с начальными понятиями тригонометрии и выполнять элементарные операции над функциями углов; решать задачи на доказательство, опираясь на изученные свойства фигур и отношений между ними и применяя изученные методы доказательств; решать несложные задачи на построение, применяя основные алгоритмы построения с помощью циркуля и линейки; решать простейшие планиметрические задачи в пространстве.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точек. Приобрести опыт применения алгебраического и тригонометрического аппарата и идей движения при решении геометрических задач. Овладеть традиционной схемой решения задач на построение с помощью циркуля и линейки: анализ, построение, доказательство и исследование; научиться решать задачи на построение методом геометрического места точек и методом подобия; приобрести опыт исследования свойств планиметрических фигур с помощью компьютерных программ;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Измерение геометрических величин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58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угла. Вычислять длины линейных элементов фигур и их углы, используя формулы длины окружности и длины дуги окружности, формулы площадей фигур; вычислять трапеций, кругов и секторов; вычислять длину окружности, длину дуги окружности; решать задачи на доказательство с использованием формул длины окружности и длины дуги окружности, формул площадей фигур;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возможность: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вычислять площади фигур, составленных их двух или более прямоугольников, параллелограммов, треугольников, круга и сектора; вычислять площади многоугольников, используя отношения равновеликости и равносоставленности;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71" w:after="0" w:line="274" w:lineRule="exact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Координаты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58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вычислять длину отрезка по координатам его концов; вычислять координаты середины отрезка; использовать координатный метод для изучения свойств прямых и окружностей;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овладеть координатным методом решения задач на вычисление и доказательство;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ind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Векторы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6568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научится</w:t>
      </w:r>
      <w:r w:rsidRPr="007628F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число.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вычислять скалярное произведение векторов, находить угол между векторами, устанавливать перпендикулярность прямых.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Выпускник получит возможность</w:t>
      </w:r>
      <w:r w:rsidRPr="007628F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овладеть векторным методом для решения задач на вычисление и доказательство;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УЧЕБНОГО ПРЕДМЕТА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предмета делится на два модуля «Алгебра» и «Геометрия».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 в содержание включены два дополнительных раздела: логика и множества; математика в историческом развитии. Включение этих разделов обусловлено реализацией целей общеинтеллектуального развития. Каждый из этих разделов излагается как содержательно-методическая линия, пронизывающая все основные содержательные линии.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Основное</w:t>
      </w:r>
      <w:r w:rsidRPr="007628F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</w:t>
      </w: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</w:t>
      </w:r>
      <w:r w:rsidRPr="007628F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«АЛГЕБРА»</w:t>
      </w:r>
    </w:p>
    <w:p w:rsidR="007628FD" w:rsidRPr="007628FD" w:rsidRDefault="007628FD" w:rsidP="007628FD">
      <w:pPr>
        <w:widowControl w:val="0"/>
        <w:autoSpaceDE w:val="0"/>
        <w:autoSpaceDN w:val="0"/>
        <w:spacing w:before="187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>АРИФМЕТИКА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Рациональные числа.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Расширение множества натуральных чисел до множества целых чисел. Множества целых чисел до множества рациональных. Рациональное число как отношение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т/п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где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целое число,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 –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натуральное число. Степень с целым показателем.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Действительные числа.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об иррациональном числе. Иррациональность числа и несоизмеримость стороны и диагонали квадрата. Десятичное приближение иррационального числа.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Множество действительных чисел; представление действительных чисел бесконечными десятичными дробями. Сравнение действительных</w:t>
      </w:r>
      <w:r w:rsidRPr="007628F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чисел.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Координатная прямая. Изображение чисел точками координатной прямой. Числовые промежутки.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Измерения, приближения, оценки.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объектов окружающего мира, длительность процессов окружающего мира. Выделение множителя – степени десяти в записи числа. Приближенное значение величины, точность приближения. Прикидка и оценка результатов вычислений.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8" w:after="0" w:line="253" w:lineRule="exact"/>
        <w:rPr>
          <w:rFonts w:ascii="Times New Roman" w:eastAsia="Times New Roman" w:hAnsi="Times New Roman" w:cs="Times New Roman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lastRenderedPageBreak/>
        <w:t>АЛГЕБРА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Алгебраические выражения.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Буквенные выражения. Числовое значение буквенного выражения. Допустимые значения переменных. Постановка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Алгебраическая дробь. Основное свойство дроби. Сложение, вычитание, умножение, деление алгебраических дробей. Степень с целым показателем и ее свойства.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Рациональные выражения и их преобразования. Доказательство тождеств.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Уравнения.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Уравнение с одной переменной. Корень уравнения. Свойства числовых равенств. Равносильность уравнений.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текстовых задач алгебраическим способом.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Неравенства.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>ФУНКЦИИ.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Основные понятия.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функции, их отображение на графике. Примеры графиков зависимостей, отражающих реальные процессы.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Cambria Math" w:eastAsia="Cambria Math" w:hAnsi="Cambria Math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560070</wp:posOffset>
                </wp:positionV>
                <wp:extent cx="85090" cy="10795"/>
                <wp:effectExtent l="1270" t="0" r="0" b="12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92.6pt;margin-top:44.1pt;width:6.7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560070</wp:posOffset>
                </wp:positionV>
                <wp:extent cx="85090" cy="10795"/>
                <wp:effectExtent l="0" t="0" r="444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9.45pt;margin-top:44.1pt;width:6.7pt;height: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Числовые функции.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</w:t>
      </w:r>
      <w:r w:rsidRPr="007628FD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 w:bidi="ru-RU"/>
        </w:rPr>
        <w:t>гра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ф</w:t>
      </w:r>
      <w:r w:rsidRPr="007628FD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eastAsia="ru-RU" w:bidi="ru-RU"/>
        </w:rPr>
        <w:t>и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ки и </w:t>
      </w:r>
      <w:r w:rsidRPr="007628FD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 w:bidi="ru-RU"/>
        </w:rPr>
        <w:t>сво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й</w:t>
      </w:r>
      <w:r w:rsidRPr="007628FD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 w:bidi="ru-RU"/>
        </w:rPr>
        <w:t>с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тв</w:t>
      </w:r>
      <w:r w:rsidRPr="007628FD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 w:bidi="ru-RU"/>
        </w:rPr>
        <w:t>а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. </w:t>
      </w:r>
      <w:r w:rsidRPr="007628FD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 w:bidi="ru-RU"/>
        </w:rPr>
        <w:t>Граф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ики </w:t>
      </w:r>
      <w:r w:rsidRPr="007628FD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 w:bidi="ru-RU"/>
        </w:rPr>
        <w:t>ф</w:t>
      </w:r>
      <w:r w:rsidRPr="007628FD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  <w:lang w:eastAsia="ru-RU" w:bidi="ru-RU"/>
        </w:rPr>
        <w:t>у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нкц</w:t>
      </w:r>
      <w:r w:rsidRPr="007628FD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 w:bidi="ru-RU"/>
        </w:rPr>
        <w:t>и</w:t>
      </w:r>
      <w:r w:rsidRPr="007628F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й: </w:t>
      </w:r>
      <w:r w:rsidRPr="007628FD">
        <w:rPr>
          <w:rFonts w:ascii="Cambria Math" w:eastAsia="Cambria Math" w:hAnsi="Cambria Math" w:cs="Times New Roman"/>
          <w:position w:val="2"/>
          <w:sz w:val="24"/>
          <w:szCs w:val="24"/>
          <w:lang w:eastAsia="ru-RU" w:bidi="ru-RU"/>
        </w:rPr>
        <w:t xml:space="preserve">𝑦 = </w:t>
      </w:r>
      <w:r w:rsidRPr="007628FD">
        <w:rPr>
          <w:rFonts w:ascii="Cambria Math" w:eastAsia="Cambria Math" w:hAnsi="Cambria Math" w:cs="Times New Roman"/>
          <w:sz w:val="24"/>
          <w:szCs w:val="24"/>
          <w:lang w:eastAsia="ru-RU" w:bidi="ru-RU"/>
        </w:rPr>
        <w:t>√</w:t>
      </w:r>
      <w:r w:rsidRPr="007628FD">
        <w:rPr>
          <w:rFonts w:ascii="Cambria Math" w:eastAsia="Cambria Math" w:hAnsi="Cambria Math" w:cs="Times New Roman"/>
          <w:spacing w:val="6"/>
          <w:position w:val="2"/>
          <w:sz w:val="24"/>
          <w:szCs w:val="24"/>
          <w:lang w:eastAsia="ru-RU" w:bidi="ru-RU"/>
        </w:rPr>
        <w:t>𝑥</w:t>
      </w:r>
      <w:r w:rsidRPr="007628FD">
        <w:rPr>
          <w:rFonts w:ascii="Cambria Math" w:eastAsia="Cambria Math" w:hAnsi="Cambria Math" w:cs="Times New Roman"/>
          <w:position w:val="2"/>
          <w:sz w:val="24"/>
          <w:szCs w:val="24"/>
          <w:lang w:eastAsia="ru-RU" w:bidi="ru-RU"/>
        </w:rPr>
        <w:t xml:space="preserve">,  𝑦 =  </w:t>
      </w:r>
      <w:r w:rsidRPr="007628FD">
        <w:rPr>
          <w:rFonts w:ascii="Cambria Math" w:eastAsia="Cambria Math" w:hAnsi="Cambria Math" w:cs="Times New Roman"/>
          <w:spacing w:val="-74"/>
          <w:w w:val="106"/>
          <w:position w:val="14"/>
          <w:sz w:val="14"/>
          <w:szCs w:val="24"/>
          <w:lang w:eastAsia="ru-RU" w:bidi="ru-RU"/>
        </w:rPr>
        <w:t>3</w:t>
      </w:r>
      <w:r w:rsidRPr="007628FD">
        <w:rPr>
          <w:rFonts w:ascii="Cambria Math" w:eastAsia="Cambria Math" w:hAnsi="Cambria Math" w:cs="Times New Roman"/>
          <w:sz w:val="24"/>
          <w:szCs w:val="24"/>
          <w:lang w:eastAsia="ru-RU" w:bidi="ru-RU"/>
        </w:rPr>
        <w:t>√</w:t>
      </w:r>
      <w:r w:rsidRPr="007628FD">
        <w:rPr>
          <w:rFonts w:ascii="Cambria Math" w:eastAsia="Cambria Math" w:hAnsi="Cambria Math" w:cs="Times New Roman"/>
          <w:spacing w:val="6"/>
          <w:position w:val="2"/>
          <w:sz w:val="24"/>
          <w:szCs w:val="24"/>
          <w:lang w:eastAsia="ru-RU" w:bidi="ru-RU"/>
        </w:rPr>
        <w:t>𝑥</w:t>
      </w:r>
      <w:r w:rsidRPr="007628FD">
        <w:rPr>
          <w:rFonts w:ascii="Cambria Math" w:eastAsia="Cambria Math" w:hAnsi="Cambria Math" w:cs="Times New Roman"/>
          <w:position w:val="2"/>
          <w:sz w:val="24"/>
          <w:szCs w:val="24"/>
          <w:lang w:eastAsia="ru-RU" w:bidi="ru-RU"/>
        </w:rPr>
        <w:t xml:space="preserve">,   𝑦 = </w:t>
      </w:r>
      <w:r w:rsidRPr="007628FD">
        <w:rPr>
          <w:rFonts w:ascii="Cambria Math" w:eastAsia="Cambria Math" w:hAnsi="Cambria Math" w:cs="Times New Roman"/>
          <w:position w:val="3"/>
          <w:sz w:val="24"/>
          <w:szCs w:val="24"/>
          <w:lang w:eastAsia="ru-RU" w:bidi="ru-RU"/>
        </w:rPr>
        <w:t>|</w:t>
      </w:r>
      <w:r w:rsidRPr="007628FD">
        <w:rPr>
          <w:rFonts w:ascii="Cambria Math" w:eastAsia="Cambria Math" w:hAnsi="Cambria Math" w:cs="Times New Roman"/>
          <w:spacing w:val="6"/>
          <w:position w:val="2"/>
          <w:sz w:val="24"/>
          <w:szCs w:val="24"/>
          <w:lang w:eastAsia="ru-RU" w:bidi="ru-RU"/>
        </w:rPr>
        <w:t>𝑥</w:t>
      </w:r>
      <w:r w:rsidRPr="007628FD">
        <w:rPr>
          <w:rFonts w:ascii="Cambria Math" w:eastAsia="Cambria Math" w:hAnsi="Cambria Math" w:cs="Times New Roman"/>
          <w:position w:val="3"/>
          <w:sz w:val="24"/>
          <w:szCs w:val="24"/>
          <w:lang w:eastAsia="ru-RU" w:bidi="ru-RU"/>
        </w:rPr>
        <w:t>|</w:t>
      </w:r>
      <w:r w:rsidRPr="007628FD">
        <w:rPr>
          <w:rFonts w:ascii="Cambria Math" w:eastAsia="Cambria Math" w:hAnsi="Cambria Math" w:cs="Times New Roman"/>
          <w:position w:val="2"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Числовые последовательности.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Понятие числовой последовательности. Задание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последовательности рекуррентной формулой и формулой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-го члена.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Арифметическая и геометрическая прогрессии. Формулы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-го члена арифметической и геометрической прогрессий, суммы первых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членов. Изображение членов последовательностей точками координатной плоскости. Сложные проценты.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>ВЕРОЯТНОСТЬ И СТАТИСТИКА.</w:t>
      </w:r>
    </w:p>
    <w:p w:rsidR="007628FD" w:rsidRPr="007628FD" w:rsidRDefault="007628FD" w:rsidP="007628FD">
      <w:pPr>
        <w:widowControl w:val="0"/>
        <w:tabs>
          <w:tab w:val="left" w:pos="2552"/>
          <w:tab w:val="left" w:pos="4046"/>
          <w:tab w:val="left" w:pos="5792"/>
          <w:tab w:val="left" w:pos="6768"/>
          <w:tab w:val="left" w:pos="7090"/>
          <w:tab w:val="left" w:pos="7766"/>
          <w:tab w:val="left" w:pos="8744"/>
        </w:tabs>
        <w:autoSpaceDE w:val="0"/>
        <w:autoSpaceDN w:val="0"/>
        <w:spacing w:after="0" w:line="240" w:lineRule="auto"/>
        <w:ind w:right="49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Описательная</w:t>
      </w: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статистика.</w:t>
      </w: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данных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виде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таблиц,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диаграмм6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графиков. Случайная изменчивость. Статистические характеристики набора данных:</w:t>
      </w:r>
      <w:r w:rsidRPr="007628FD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среднее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арифметическое, медиана, наибольшее и наименьшее значения, размах. Представление о выборочном исследовании.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Случайные события и вероятность.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Понятие о случайном опыте и случайном событии. Частота случайного события.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Комбинаторика.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>ЛОГИКА И МНОЖЕСТВА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Теоретико-множественные понятия.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Множество, элемент множества. Задание множества перечислением элементов, указанием характеристического свойства. Стандартные обозначения числовых множеств. Пустое множество и его обозначение. Подмножество. Объединение и пересечение</w:t>
      </w:r>
      <w:r w:rsidRPr="007628F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множеств.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Иллюстрация отношений между множествами с помощью диаграмм Эйлера-Венна.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Элементы логики.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Понятие о равносильности, следовании, употребление логических связок «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если, то», «и», «или», «тогда и только тогда».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53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t>МАТЕМАТИКА В ИСТОРИЧЕСКОМ РАЗВИТИИ.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История формирования понятия числа. Старинные системы мер. Десятичные дроби и метрическая система мер. Появление отрицательного числа. Зарождение алгебры. История вопроса о нахождении формул корней алгебраических уравнений. Изобретение метода координат. Примеры различных систем координат на плоскости. Задача Фибоначчи. Задача о шахматной доске.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230" w:after="0" w:line="240" w:lineRule="auto"/>
        <w:ind w:right="2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«ГЕОМЕТРИЯ»</w:t>
      </w:r>
    </w:p>
    <w:p w:rsidR="007628FD" w:rsidRPr="007628FD" w:rsidRDefault="007628FD" w:rsidP="007628FD">
      <w:pPr>
        <w:widowControl w:val="0"/>
        <w:autoSpaceDE w:val="0"/>
        <w:autoSpaceDN w:val="0"/>
        <w:spacing w:before="183"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Наглядная геометрия.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объема: единицы объема. Объем прямоугольного параллелепипеда, куба.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Геометрические фигуры.</w:t>
      </w:r>
      <w:r w:rsidRPr="007628FD">
        <w:rPr>
          <w:rFonts w:ascii="Times New Roman" w:eastAsia="Times New Roman" w:hAnsi="Times New Roman" w:cs="Times New Roman"/>
          <w:b/>
          <w:spacing w:val="5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Прямые и</w:t>
      </w:r>
      <w:r w:rsidRPr="007628FD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углы. Точка, прямая, плоскость. Отрезок, луч.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Угол. Виды углов. Вертикальные и смежные углы. Биссектриса угла.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Геометрическое место точек. Свойства биссектрисы угла и серединного перпендикуляра к</w:t>
      </w:r>
      <w:r w:rsidRPr="007628F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отрезку.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Треугольник. Высоты,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Соотношение между сторонами и углами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before="3" w:after="0" w:line="237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7628FD">
        <w:rPr>
          <w:rFonts w:ascii="Times New Roman" w:eastAsia="Times New Roman" w:hAnsi="Times New Roman" w:cs="Times New Roman"/>
          <w:position w:val="9"/>
          <w:sz w:val="16"/>
          <w:szCs w:val="24"/>
          <w:lang w:eastAsia="ru-RU" w:bidi="ru-RU"/>
        </w:rPr>
        <w:t>0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Многоугольник. Выпуклые многоугольники. Сумма углов выпуклого многоугольника.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Правильные многоугольники.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Окружность и круг. Дуга, хорда. Сектор, сегмент. Центральный угол, вписанный </w:t>
      </w:r>
      <w:r w:rsidRPr="007628F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угол,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</w:t>
      </w:r>
      <w:r w:rsidRPr="007628F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подобие фигур и гомотетии.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n равных частей.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задач на вычисление, доказательство и построение с использованием свойств изучения фигур.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Измерение геометрических величин.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Длина отрезка. Расстояние от точки до прямой.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Расстояние между параллельными прямыми.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Периметр многоугольника.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Длина окружности, число π; длина окружности. Градусная мера угла, соответствие между величиной центрального угла и длиной дуги окружности.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</w:t>
      </w:r>
      <w:r w:rsidRPr="007628F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фигур.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задач на вычисление и доказательство с использованием изученных формул.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Координаты.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Векторы.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Теоретико-множественные понятия.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Множество, элемент множества. Задание множества перечислением элементов, характеристическим свойством. Подмножество. Объединение и пересечение множеств.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Элементы логики.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Определение. Аксиомы и теоремы. Доказательство от противного.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Теорема, обратная данной. Пример и контр пример.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о равносильности, следовании, употребление логических связок если …., то…, в том и только том случае, логические связки и, или.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Геометрия в историческом развитии.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Содержание курса стереометрии следующим образом </w:t>
      </w: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распределяется по классам: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61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«АЛГЕБРА»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lang w:eastAsia="ru-RU" w:bidi="ru-RU"/>
        </w:rPr>
        <w:t>(дополнительно включенные темы обозначены подчеркиванием)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3"/>
        </w:numPr>
        <w:tabs>
          <w:tab w:val="left" w:pos="4685"/>
        </w:tabs>
        <w:autoSpaceDE w:val="0"/>
        <w:autoSpaceDN w:val="0"/>
        <w:spacing w:before="90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Действительные числа.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Натуральные числа. Рациональные числа. Действительные числа.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Алгебраические выражения.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Одночлены. Многочлены. Формулы сокращенного умножения.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Куб суммы. Куб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разности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Алгебраические дроби. Степень с целым показателем.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Делимость многочленов.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Линейные уравнения.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Линейные уравнения с одним неизвестным. Системы линейных уравнений.</w:t>
      </w:r>
    </w:p>
    <w:p w:rsidR="007628FD" w:rsidRPr="007628FD" w:rsidRDefault="007628FD" w:rsidP="0076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3"/>
        </w:numPr>
        <w:tabs>
          <w:tab w:val="left" w:pos="4685"/>
        </w:tabs>
        <w:autoSpaceDE w:val="0"/>
        <w:autoSpaceDN w:val="0"/>
        <w:spacing w:before="90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Рациональные дроби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Рациональные выражения. Основное свойство дроби. Сокращение дробей. Сложение и вычитание дробей с одинаковыми и разными знаменателями. Умножение дробей. Возведение дроби в степень. Деление дробей. Тождественные преобразования рациональных выражений. Функция у = k/х и ее</w:t>
      </w:r>
      <w:r w:rsidRPr="007628F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график.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Квадратные корни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5624195</wp:posOffset>
                </wp:positionH>
                <wp:positionV relativeFrom="paragraph">
                  <wp:posOffset>379730</wp:posOffset>
                </wp:positionV>
                <wp:extent cx="185420" cy="177165"/>
                <wp:effectExtent l="4445" t="10795" r="10160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8857" y="598"/>
                          <a:chExt cx="292" cy="279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8862" y="772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8893" y="760"/>
                            <a:ext cx="44" cy="79"/>
                          </a:xfrm>
                          <a:prstGeom prst="line">
                            <a:avLst/>
                          </a:prstGeom>
                          <a:noFill/>
                          <a:ln w="12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528" y="8771"/>
                            <a:ext cx="211" cy="247"/>
                          </a:xfrm>
                          <a:custGeom>
                            <a:avLst/>
                            <a:gdLst>
                              <a:gd name="T0" fmla="+- 0 8942 529"/>
                              <a:gd name="T1" fmla="*/ T0 w 211"/>
                              <a:gd name="T2" fmla="+- 0 839 8772"/>
                              <a:gd name="T3" fmla="*/ 839 h 247"/>
                              <a:gd name="T4" fmla="+- 0 9001 529"/>
                              <a:gd name="T5" fmla="*/ T4 w 211"/>
                              <a:gd name="T6" fmla="+- 0 603 8772"/>
                              <a:gd name="T7" fmla="*/ 603 h 247"/>
                              <a:gd name="T8" fmla="+- 0 9001 529"/>
                              <a:gd name="T9" fmla="*/ T8 w 211"/>
                              <a:gd name="T10" fmla="+- 0 603 8772"/>
                              <a:gd name="T11" fmla="*/ 603 h 247"/>
                              <a:gd name="T12" fmla="+- 0 9149 529"/>
                              <a:gd name="T13" fmla="*/ T12 w 211"/>
                              <a:gd name="T14" fmla="+- 0 603 8772"/>
                              <a:gd name="T15" fmla="*/ 60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47">
                                <a:moveTo>
                                  <a:pt x="8413" y="-7933"/>
                                </a:moveTo>
                                <a:lnTo>
                                  <a:pt x="8472" y="-8169"/>
                                </a:lnTo>
                                <a:moveTo>
                                  <a:pt x="8472" y="-8169"/>
                                </a:moveTo>
                                <a:lnTo>
                                  <a:pt x="8620" y="-8169"/>
                                </a:lnTo>
                              </a:path>
                            </a:pathLst>
                          </a:custGeom>
                          <a:noFill/>
                          <a:ln w="62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597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440" w:rsidRDefault="00881440" w:rsidP="007628FD">
                              <w:pPr>
                                <w:spacing w:before="13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442.85pt;margin-top:29.9pt;width:14.6pt;height:13.95pt;z-index:-251654144;mso-position-horizontal-relative:page" coordorigin="8857,598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">
                <v:line id="Line 10" o:spid="_x0000_s1033" style="position:absolute;visibility:visible;mso-wrap-style:square" from="8862,772" to="8893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AScAAAADaAAAADwAAAGRycy9kb3ducmV2LnhtbERPTYvCMBC9L/gfwix4EU31oEvXKCII&#10;CopuFb0OyWxbtpmUJmr115uDsMfH+57OW1uJGzW+dKxgOEhAEGtnSs4VnI6r/hcIH5ANVo5JwYM8&#10;zGedjymmxt35h25ZyEUMYZ+igiKEOpXS64Is+oGriSP36xqLIcIml6bBewy3lRwlyVhaLDk2FFjT&#10;siD9l12tgt7kYffnyfWyc2XYPjcHfXoutFLdz3bxDSJQG/7Fb/faKIhb45V4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ygEnAAAAA2gAAAA8AAAAAAAAAAAAAAAAA&#10;oQIAAGRycy9kb3ducmV2LnhtbFBLBQYAAAAABAAEAPkAAACOAwAAAAA=&#10;" strokeweight=".17272mm"/>
                <v:line id="Line 11" o:spid="_x0000_s1034" style="position:absolute;visibility:visible;mso-wrap-style:square" from="8893,760" to="8937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RN8QAAADaAAAADwAAAGRycy9kb3ducmV2LnhtbESPT2sCMRTE74LfITyhl1KzLah1axRb&#10;EeqlxT/0/Ng8s6ubl2WTauynN0LB4zAzv2Ems2hrcaLWV44VPPczEMSF0xUbBbvt8ukVhA/IGmvH&#10;pOBCHmbTbmeCuXZnXtNpE4xIEPY5KihDaHIpfVGSRd93DXHy9q61GJJsjdQtnhPc1vIly4bSYsVp&#10;ocSGPkoqjptfq8Bkg51cPcaD+ftejL60icPVz7tSD704fwMRKIZ7+L/9qRWM4XYl3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VE3xAAAANoAAAAPAAAAAAAAAAAA&#10;AAAAAKECAABkcnMvZG93bnJldi54bWxQSwUGAAAAAAQABAD5AAAAkgMAAAAA&#10;" strokeweight=".34972mm"/>
                <v:shape id="AutoShape 12" o:spid="_x0000_s1035" style="position:absolute;left:528;top:8771;width:211;height:247;visibility:visible;mso-wrap-style:square;v-text-anchor:top" coordsize="21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1M8IA&#10;AADbAAAADwAAAGRycy9kb3ducmV2LnhtbESPQW/CMAyF75P2HyIj7TZSOADqCAgxIcFponDZzWu8&#10;pqJxqiRA+ffzYRI3W+/5vc/L9eA7daOY2sAGJuMCFHEdbMuNgfNp974AlTKyxS4wGXhQgvXq9WWJ&#10;pQ13PtKtyo2SEE4lGnA596XWqXbkMY1DTyzab4ges6yx0TbiXcJ9p6dFMdMeW5YGhz1tHdWX6uoN&#10;xPh1+vYLPlZbd3h0NGk+5z8bY95Gw+YDVKYhP83/13sr+EIv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/UzwgAAANsAAAAPAAAAAAAAAAAAAAAAAJgCAABkcnMvZG93&#10;bnJldi54bWxQSwUGAAAAAAQABAD1AAAAhwMAAAAA&#10;" path="m8413,-7933r59,-236m8472,-8169r148,e" filled="f" strokeweight=".17378mm">
                  <v:path arrowok="t" o:connecttype="custom" o:connectlocs="8413,839;8472,603;8472,603;8620,603" o:connectangles="0,0,0,0"/>
                </v:shape>
                <v:shape id="Text Box 13" o:spid="_x0000_s1036" type="#_x0000_t202" style="position:absolute;left:8857;top:597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81440" w:rsidRDefault="00881440" w:rsidP="007628FD">
                        <w:pPr>
                          <w:spacing w:before="1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Рациональные и иррациональные числа. Общие сведения о действительных числах. Квадратный корень. Арифметический квадратный корень. Уравнение х² = а. Понятие</w:t>
      </w:r>
      <w:r w:rsidRPr="007628FD">
        <w:rPr>
          <w:rFonts w:ascii="Times New Roman" w:eastAsia="Times New Roman" w:hAnsi="Times New Roman" w:cs="Times New Roman"/>
          <w:spacing w:val="54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нахождении приближенного значения квадратного корня. Функция</w:t>
      </w:r>
    </w:p>
    <w:p w:rsidR="007628FD" w:rsidRPr="007628FD" w:rsidRDefault="007628FD" w:rsidP="007628FD">
      <w:pPr>
        <w:widowControl w:val="0"/>
        <w:tabs>
          <w:tab w:val="left" w:pos="96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7628FD">
        <w:rPr>
          <w:rFonts w:ascii="Times New Roman" w:eastAsia="Times New Roman" w:hAnsi="Times New Roman" w:cs="Times New Roman"/>
          <w:i/>
          <w:position w:val="10"/>
          <w:sz w:val="23"/>
          <w:lang w:eastAsia="ru-RU" w:bidi="ru-RU"/>
        </w:rPr>
        <w:lastRenderedPageBreak/>
        <w:t>y</w:t>
      </w:r>
      <w:r w:rsidRPr="007628FD">
        <w:rPr>
          <w:rFonts w:ascii="Times New Roman" w:eastAsia="Times New Roman" w:hAnsi="Times New Roman" w:cs="Times New Roman"/>
          <w:i/>
          <w:spacing w:val="14"/>
          <w:position w:val="10"/>
          <w:sz w:val="23"/>
          <w:lang w:eastAsia="ru-RU" w:bidi="ru-RU"/>
        </w:rPr>
        <w:t xml:space="preserve"> </w:t>
      </w:r>
      <w:r w:rsidRPr="007628FD">
        <w:rPr>
          <w:rFonts w:ascii="Symbol" w:eastAsia="Times New Roman" w:hAnsi="Symbol" w:cs="Times New Roman"/>
          <w:position w:val="10"/>
          <w:sz w:val="23"/>
          <w:lang w:eastAsia="ru-RU" w:bidi="ru-RU"/>
        </w:rPr>
        <w:t></w:t>
      </w:r>
      <w:r w:rsidRPr="007628FD">
        <w:rPr>
          <w:rFonts w:ascii="Times New Roman" w:eastAsia="Times New Roman" w:hAnsi="Times New Roman" w:cs="Times New Roman"/>
          <w:position w:val="10"/>
          <w:sz w:val="23"/>
          <w:lang w:eastAsia="ru-RU" w:bidi="ru-RU"/>
        </w:rPr>
        <w:tab/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ее свойства</w:t>
      </w:r>
      <w:r w:rsidRPr="007628FD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628FD" w:rsidRPr="007628FD">
          <w:type w:val="continuous"/>
          <w:pgSz w:w="11910" w:h="16840"/>
          <w:pgMar w:top="1320" w:right="640" w:bottom="1160" w:left="920" w:header="720" w:footer="720" w:gutter="0"/>
          <w:cols w:num="2" w:space="720" w:equalWidth="0">
            <w:col w:w="7394" w:space="40"/>
            <w:col w:w="2916"/>
          </w:cols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8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график. Свойства квадратных корней. Вынесение множителя за знак корня. Внесение множителя под знак корня. Преобразования выражений, содержащих квадратные корни.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Квадратные уравнения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Квадратное уравнение. Приведенное квадратное уравнение. Неполное квадратное уравнение.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Уравнения, сводящиеся к квадратным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Формула корней квадратного уравнения. Решение задач с помощью квадратных уравнений.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Дробные рациональные уравнения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дробных рациональных уравнений. Решение задач с помощью рациональных уравнений.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Числовые и линейные неравенства.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Числовые неравенства и их свойства. Сложение и умножение числовых неравенств. Погрешность и точность приближения. Пересечение и объединение множеств. Числовые промежутки. Линейные неравенства. Простейшие неравенства вида ах &gt;b, ах &lt;b. Решение систем двух линейных неравенств с одной переменной.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Оценка значений выражений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Степень с целым</w:t>
      </w:r>
      <w:r w:rsidRPr="007628F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показателем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степени с целым отрицательным показателем. Свойства степени с целым показателем. Стандартный вид</w:t>
      </w:r>
      <w:r w:rsidRPr="007628F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числа.</w:t>
      </w:r>
    </w:p>
    <w:p w:rsidR="007628FD" w:rsidRPr="007628FD" w:rsidRDefault="007628FD" w:rsidP="007628FD">
      <w:pPr>
        <w:widowControl w:val="0"/>
        <w:autoSpaceDE w:val="0"/>
        <w:autoSpaceDN w:val="0"/>
        <w:spacing w:before="183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Вероятность и статистика</w:t>
      </w:r>
      <w:r w:rsidRPr="007628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Сбор и группировка статистических данных. Наглядное представление статистической информации.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type w:val="continuous"/>
          <w:pgSz w:w="11910" w:h="16840"/>
          <w:pgMar w:top="1320" w:right="640" w:bottom="1160" w:left="920" w:header="720" w:footer="720" w:gutter="0"/>
          <w:cols w:space="720"/>
        </w:sectPr>
      </w:pPr>
    </w:p>
    <w:p w:rsidR="007628FD" w:rsidRPr="007628FD" w:rsidRDefault="007628FD" w:rsidP="00A73D12">
      <w:pPr>
        <w:widowControl w:val="0"/>
        <w:numPr>
          <w:ilvl w:val="0"/>
          <w:numId w:val="3"/>
        </w:numPr>
        <w:tabs>
          <w:tab w:val="left" w:pos="4685"/>
        </w:tabs>
        <w:autoSpaceDE w:val="0"/>
        <w:autoSpaceDN w:val="0"/>
        <w:spacing w:before="71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Квадратные неравенства.</w:t>
      </w:r>
    </w:p>
    <w:p w:rsidR="007628FD" w:rsidRPr="007628FD" w:rsidRDefault="007628FD" w:rsidP="007628FD">
      <w:pPr>
        <w:widowControl w:val="0"/>
        <w:autoSpaceDE w:val="0"/>
        <w:autoSpaceDN w:val="0"/>
        <w:spacing w:before="2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Линейные неравенства с одним неизвестным. Неравенства второй степени с одним неизвестным. Рациональные неравенства. Метод интервалов. Системы неравенств.</w:t>
      </w:r>
    </w:p>
    <w:p w:rsidR="007628FD" w:rsidRPr="007628FD" w:rsidRDefault="007628FD" w:rsidP="007628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Степень числа.</w:t>
      </w: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64" w:lineRule="auto"/>
        <w:ind w:right="8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Степень числа. Функция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y=x</w:t>
      </w:r>
      <w:r w:rsidRPr="007628FD">
        <w:rPr>
          <w:rFonts w:ascii="Times New Roman" w:eastAsia="Times New Roman" w:hAnsi="Times New Roman" w:cs="Times New Roman"/>
          <w:i/>
          <w:position w:val="9"/>
          <w:sz w:val="16"/>
          <w:szCs w:val="24"/>
          <w:lang w:eastAsia="ru-RU" w:bidi="ru-RU"/>
        </w:rPr>
        <w:t>n.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Корень степени </w:t>
      </w:r>
      <w:r w:rsidRPr="007628F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п. 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Свойства корней. Корни четной и нечетной степени. Функция корня.</w:t>
      </w:r>
    </w:p>
    <w:p w:rsidR="007628FD" w:rsidRPr="007628FD" w:rsidRDefault="007628FD" w:rsidP="007628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Последовательности.</w:t>
      </w:r>
    </w:p>
    <w:p w:rsidR="007628FD" w:rsidRPr="007628FD" w:rsidRDefault="007628FD" w:rsidP="007628FD">
      <w:pPr>
        <w:widowControl w:val="0"/>
        <w:tabs>
          <w:tab w:val="left" w:pos="2075"/>
          <w:tab w:val="left" w:pos="4433"/>
          <w:tab w:val="left" w:pos="4847"/>
          <w:tab w:val="left" w:pos="5380"/>
          <w:tab w:val="left" w:pos="6626"/>
          <w:tab w:val="left" w:pos="8648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Числовые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последовательности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их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свойства.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Арифметическая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прогрессия.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Геометрическая прогрессия.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Бесконечно убывающая геометрическая прогрессия.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pacing w:val="-60"/>
          <w:sz w:val="24"/>
          <w:u w:val="thick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b/>
          <w:sz w:val="24"/>
          <w:u w:val="thick"/>
          <w:lang w:eastAsia="ru-RU" w:bidi="ru-RU"/>
        </w:rPr>
        <w:t>Тригонометрические формулы.</w:t>
      </w:r>
    </w:p>
    <w:p w:rsidR="007628FD" w:rsidRPr="007628FD" w:rsidRDefault="007628FD" w:rsidP="007628FD">
      <w:pPr>
        <w:widowControl w:val="0"/>
        <w:autoSpaceDE w:val="0"/>
        <w:autoSpaceDN w:val="0"/>
        <w:spacing w:before="2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Угол и его мера. Синус, косинус, тангенс, котангенс угла. Основные формулы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тригонометрии.</w:t>
      </w:r>
    </w:p>
    <w:p w:rsidR="007628FD" w:rsidRPr="007628FD" w:rsidRDefault="007628FD" w:rsidP="007628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64" w:lineRule="auto"/>
        <w:ind w:right="4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Элементы приближенных вычислений, статистики, комбинаторики, и теории вероятностей.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64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Приближения чисел. Абсолютная и относительная погрешности. Абсолютная величина числа.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Прикидка и оценка результатов вычислений.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Комбинаторика. Введение в теорию вероятностей.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61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«ГЕОМЕТРИЯ»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i/>
          <w:sz w:val="24"/>
          <w:lang w:eastAsia="ru-RU" w:bidi="ru-RU"/>
        </w:rPr>
        <w:t>(дополнительно включенные темы обозначены подчеркиванием)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2"/>
        </w:numPr>
        <w:tabs>
          <w:tab w:val="left" w:pos="4685"/>
        </w:tabs>
        <w:autoSpaceDE w:val="0"/>
        <w:autoSpaceDN w:val="0"/>
        <w:spacing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Глава 1. Начальные геометрические сведения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Прямая и отрезок. Луч и угол. Сравнение отрезков и углов. Измерение отрезков.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Измерение углов. Перпендикулярные прямые.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2. Треугольники.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5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Первый признак равенства треугольников. Медианы, биссектрисы и высоты треугольника. Второй признак равенства треугольников. Третий признак равенства треугольников.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3. Параллельные прямые.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параллельности двух прямых. Аксиома параллельных прямых.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4. Соотношения между сторонами и углами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9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Сумма углов треугольника. Соотношения между сторонами и углами треугольника. Прямоугольные треугольники. Построение треугольника по трем элементам.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Уголковый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отражатель.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2"/>
        </w:numPr>
        <w:tabs>
          <w:tab w:val="left" w:pos="4685"/>
        </w:tabs>
        <w:autoSpaceDE w:val="0"/>
        <w:autoSpaceDN w:val="0"/>
        <w:spacing w:before="90" w:after="0" w:line="240" w:lineRule="auto"/>
        <w:ind w:right="280" w:hanging="46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Глава 5. Четырехугольники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7628FD" w:rsidRPr="007628FD">
          <w:pgSz w:w="11910" w:h="16840"/>
          <w:pgMar w:top="1040" w:right="640" w:bottom="1220" w:left="920" w:header="0" w:footer="976" w:gutter="0"/>
          <w:cols w:space="720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before="6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Глава 6. Площадь</w:t>
      </w:r>
      <w:r w:rsidRPr="007628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Понятие площади многоугольника.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Площадь квадрата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Площади прямоугольника, параллелограмма, треугольника, трапеции. Теорема Пифагора. Теорема, обратная теореме Пифагора.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7.Подобные треугольники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Пропорциональные отрезки. Определение подобных треугольников. Отношение площадей подобных треугольников. Признаки подобия треугольников. Применение подобия к доказательству теорем и решению задач.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 подобии произвольных фигур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Задачи на построение. Синус, косинус и тангенс острого угла прямоугольного треугольника.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Котангенс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острого угла прямоугольного треугольника.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Значение синуса, косинуса и тангенса для углов 30°, 45° и 60°.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Котангенс табличных значений.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90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8. Окружность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:rsidR="007628FD" w:rsidRPr="007628FD" w:rsidRDefault="007628FD" w:rsidP="00A73D12">
      <w:pPr>
        <w:widowControl w:val="0"/>
        <w:numPr>
          <w:ilvl w:val="0"/>
          <w:numId w:val="2"/>
        </w:numPr>
        <w:tabs>
          <w:tab w:val="left" w:pos="4657"/>
        </w:tabs>
        <w:autoSpaceDE w:val="0"/>
        <w:autoSpaceDN w:val="0"/>
        <w:spacing w:after="0" w:line="240" w:lineRule="auto"/>
        <w:ind w:left="4656" w:right="278" w:hanging="46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  <w:r w:rsidRPr="007628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sz w:val="24"/>
          <w:lang w:eastAsia="ru-RU" w:bidi="ru-RU"/>
        </w:rPr>
        <w:t>Глава 9. Векторы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вектора. Сложение и вычитание векторов. Умножение вектора на число.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векторов.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10. Метод координат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0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Координаты вектора. Простейшие задачи в координатах. Уравнение окружности и прямой.</w:t>
      </w:r>
    </w:p>
    <w:p w:rsidR="007628FD" w:rsidRPr="007628FD" w:rsidRDefault="007628FD" w:rsidP="0076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ind w:right="11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11. Соотношение между сторонами и углами треугольника. Скалярное произведение векторов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Синус, косинус, тангенс угла. Соотношения между сторонами и углами треугольника.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Скалярное произведение векторов.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12. Длина окружности и площадь круга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Правильные многоугольники. Длина окружности и площадь круга.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13. Движение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движения. Параллельный перенос и поворот.</w:t>
      </w:r>
    </w:p>
    <w:p w:rsidR="007628FD" w:rsidRPr="007628FD" w:rsidRDefault="007628FD" w:rsidP="0076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14. Начальные сведения из стереометрии</w:t>
      </w:r>
    </w:p>
    <w:p w:rsidR="007628FD" w:rsidRPr="007628FD" w:rsidRDefault="007628FD" w:rsidP="007628F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Многогранники. Тела и поверхности вращения.</w:t>
      </w:r>
    </w:p>
    <w:p w:rsidR="007628FD" w:rsidRPr="007628FD" w:rsidRDefault="007628FD" w:rsidP="0076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Об аксиомах планиметрии.</w:t>
      </w:r>
      <w:r w:rsidRPr="00762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8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Некоторые сведения о развитии геометрии</w:t>
      </w:r>
      <w:r w:rsidR="008B2BA5">
        <w:rPr>
          <w:rFonts w:ascii="Arial" w:eastAsia="Times New Roman" w:hAnsi="Arial" w:cs="Times New Roman"/>
          <w:sz w:val="24"/>
          <w:szCs w:val="24"/>
          <w:lang w:eastAsia="ru-RU" w:bidi="ru-RU"/>
        </w:rPr>
        <w:t>.</w:t>
      </w: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2BA5">
        <w:rPr>
          <w:rFonts w:ascii="Times New Roman" w:eastAsia="Calibri" w:hAnsi="Times New Roman" w:cs="Times New Roman"/>
          <w:b/>
          <w:sz w:val="24"/>
          <w:szCs w:val="24"/>
        </w:rPr>
        <w:t>Содержание    тем   учебного  курса    математика 7 класс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BA5">
        <w:rPr>
          <w:rFonts w:ascii="Times New Roman" w:eastAsia="Calibri" w:hAnsi="Times New Roman" w:cs="Times New Roman"/>
          <w:sz w:val="24"/>
          <w:szCs w:val="24"/>
        </w:rPr>
        <w:tab/>
        <w:t>1. Выражения, тождества, уравнения (18ч 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2. Функции (11ч)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Основная цель - 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3. Степень с натуральным показателем (12 часов)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Степень с натуральным показателем и ее свойства. Одночлен. Функции у=х2, у=х3 и их графики.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 xml:space="preserve">Основная цель - выработать умение выполнять действия над степенями с натуральными показателями.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4. Многочлены (17 часов)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Основная цель - вы</w:t>
      </w:r>
      <w:r>
        <w:rPr>
          <w:rFonts w:ascii="Times New Roman" w:eastAsia="Calibri" w:hAnsi="Times New Roman" w:cs="Times New Roman"/>
          <w:sz w:val="24"/>
          <w:szCs w:val="24"/>
        </w:rPr>
        <w:t>работать умение выполнять сложе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ние, вычитание, умножение многочленов и разложение многочленов на множители. 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5. Формулы сокращенного умножения (20 часов)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Формулы (а - b )(а + b ) = а2 - b 2, (а ± b)2 = а2± 2а b + b2, (а ± b)3 = а3 ± За2 b + За b2 ± b3,  (а ± b) (а2   а b + b2) = а3 ± b3. Применение формул сокращённого умножения в преобразованиях выражений.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6. Системы линейных уравнений (14 часов)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7. Повторение (7 часов)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повторение, обобщение и систематизация знаний, умений и навыков за курс алгебры 7 класса.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ГЛАВА 1 . Начальные геометрические сведения – 11ч </w:t>
      </w:r>
      <w:r w:rsidRPr="008B2BA5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Простейшие геометричес</w:t>
      </w:r>
      <w:r>
        <w:rPr>
          <w:rFonts w:ascii="Times New Roman" w:eastAsia="Calibri" w:hAnsi="Times New Roman" w:cs="Times New Roman"/>
          <w:sz w:val="24"/>
          <w:szCs w:val="24"/>
        </w:rPr>
        <w:t>кие фигуры: прямая, точка, отре</w:t>
      </w:r>
      <w:r w:rsidRPr="008B2BA5">
        <w:rPr>
          <w:rFonts w:ascii="Times New Roman" w:eastAsia="Calibri" w:hAnsi="Times New Roman" w:cs="Times New Roman"/>
          <w:sz w:val="24"/>
          <w:szCs w:val="24"/>
        </w:rPr>
        <w:t>зок, луч, угол. Понятие равен</w:t>
      </w:r>
      <w:r>
        <w:rPr>
          <w:rFonts w:ascii="Times New Roman" w:eastAsia="Calibri" w:hAnsi="Times New Roman" w:cs="Times New Roman"/>
          <w:sz w:val="24"/>
          <w:szCs w:val="24"/>
        </w:rPr>
        <w:t>ства геометрических фигур. Срав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нение отрезков и углов. Измерение отрезков, длина отрезка. Из¬мерение углов, градусная мера угла. Смежные и вертикальные углы, их свойства. Перпендикулярные прямые.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Основная цель - систематизировать знания учащихся о простейших геометрических фигурах и их свойствах; ввести понятие равенства фигур.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ГЛАВА 2. Треугольники – 18ч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Треугольник. Признаки равенства треугол</w:t>
      </w:r>
      <w:r>
        <w:rPr>
          <w:rFonts w:ascii="Times New Roman" w:eastAsia="Calibri" w:hAnsi="Times New Roman" w:cs="Times New Roman"/>
          <w:sz w:val="24"/>
          <w:szCs w:val="24"/>
        </w:rPr>
        <w:t>ьников. Перпенди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куляр к прямой. Медианы, биссектрисы и высоты треугольника. Равнобедренный треугольник и его свойства. Задачи на построе¬ние с помощью циркуля и линейки.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цель - ввести понятие теоремы; выработать умение доказывать равенство треуг</w:t>
      </w:r>
      <w:r>
        <w:rPr>
          <w:rFonts w:ascii="Times New Roman" w:eastAsia="Calibri" w:hAnsi="Times New Roman" w:cs="Times New Roman"/>
          <w:sz w:val="24"/>
          <w:szCs w:val="24"/>
        </w:rPr>
        <w:t>ольников с помощью изучен</w:t>
      </w:r>
      <w:r w:rsidRPr="008B2BA5">
        <w:rPr>
          <w:rFonts w:ascii="Times New Roman" w:eastAsia="Calibri" w:hAnsi="Times New Roman" w:cs="Times New Roman"/>
          <w:sz w:val="24"/>
          <w:szCs w:val="24"/>
        </w:rPr>
        <w:t>ных признаков; ввести новый к</w:t>
      </w:r>
      <w:r>
        <w:rPr>
          <w:rFonts w:ascii="Times New Roman" w:eastAsia="Calibri" w:hAnsi="Times New Roman" w:cs="Times New Roman"/>
          <w:sz w:val="24"/>
          <w:szCs w:val="24"/>
        </w:rPr>
        <w:t>ласс задач - на построение с по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мощью циркуля и линейки.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ГЛАВА 3. Параллельные прямые – 13ч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ввести одно из важнейших понятий ¬понятие параллельных прямых; дать первое представление об аксиомах и аксиоматическом м</w:t>
      </w:r>
      <w:r>
        <w:rPr>
          <w:rFonts w:ascii="Times New Roman" w:eastAsia="Calibri" w:hAnsi="Times New Roman" w:cs="Times New Roman"/>
          <w:sz w:val="24"/>
          <w:szCs w:val="24"/>
        </w:rPr>
        <w:t>етоде в геометрии; ввести аксио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му параллельных прямых.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ГЛАВА 4. Соотношения между сторонами и углами треугольника – 20ч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</w:t>
      </w:r>
      <w:r>
        <w:rPr>
          <w:rFonts w:ascii="Times New Roman" w:eastAsia="Calibri" w:hAnsi="Times New Roman" w:cs="Times New Roman"/>
          <w:sz w:val="24"/>
          <w:szCs w:val="24"/>
        </w:rPr>
        <w:t>енство треугольника. Прямоуголь</w:t>
      </w:r>
      <w:r w:rsidRPr="008B2BA5">
        <w:rPr>
          <w:rFonts w:ascii="Times New Roman" w:eastAsia="Calibri" w:hAnsi="Times New Roman" w:cs="Times New Roman"/>
          <w:sz w:val="24"/>
          <w:szCs w:val="24"/>
        </w:rPr>
        <w:t>ные треугольники, их свойств</w:t>
      </w:r>
      <w:r>
        <w:rPr>
          <w:rFonts w:ascii="Times New Roman" w:eastAsia="Calibri" w:hAnsi="Times New Roman" w:cs="Times New Roman"/>
          <w:sz w:val="24"/>
          <w:szCs w:val="24"/>
        </w:rPr>
        <w:t>а и признаки равенства. Расстоя</w:t>
      </w:r>
      <w:r w:rsidRPr="008B2BA5">
        <w:rPr>
          <w:rFonts w:ascii="Times New Roman" w:eastAsia="Calibri" w:hAnsi="Times New Roman" w:cs="Times New Roman"/>
          <w:sz w:val="24"/>
          <w:szCs w:val="24"/>
        </w:rPr>
        <w:t>ние от точки до прямой. Рас</w:t>
      </w:r>
      <w:r>
        <w:rPr>
          <w:rFonts w:ascii="Times New Roman" w:eastAsia="Calibri" w:hAnsi="Times New Roman" w:cs="Times New Roman"/>
          <w:sz w:val="24"/>
          <w:szCs w:val="24"/>
        </w:rPr>
        <w:t>стояние между параллельными пря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мыми. Построение треугольника по трем элементам.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>Основная цель - рас</w:t>
      </w:r>
      <w:r>
        <w:rPr>
          <w:rFonts w:ascii="Times New Roman" w:eastAsia="Calibri" w:hAnsi="Times New Roman" w:cs="Times New Roman"/>
          <w:sz w:val="24"/>
          <w:szCs w:val="24"/>
        </w:rPr>
        <w:t>смотреть новые интересные и важ</w:t>
      </w: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ные свойства треугольников.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2BA5">
        <w:rPr>
          <w:rFonts w:ascii="Times New Roman" w:eastAsia="Calibri" w:hAnsi="Times New Roman" w:cs="Times New Roman"/>
          <w:sz w:val="24"/>
          <w:szCs w:val="24"/>
        </w:rPr>
        <w:t xml:space="preserve">5. Повторение –  6ч </w:t>
      </w:r>
    </w:p>
    <w:p w:rsidR="008B2BA5" w:rsidRPr="008B2BA5" w:rsidRDefault="008B2BA5" w:rsidP="008B2BA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</w:pPr>
    </w:p>
    <w:p w:rsidR="008B2BA5" w:rsidRDefault="008B2BA5" w:rsidP="008814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BA5" w:rsidRDefault="008B2BA5" w:rsidP="008B2B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BA5" w:rsidRPr="008B2BA5" w:rsidRDefault="008B2BA5" w:rsidP="008B2B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8B2BA5" w:rsidRPr="008B2BA5" w:rsidRDefault="008B2BA5" w:rsidP="008B2B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7 класс</w:t>
      </w:r>
    </w:p>
    <w:tbl>
      <w:tblPr>
        <w:tblStyle w:val="42"/>
        <w:tblW w:w="14992" w:type="dxa"/>
        <w:tblLook w:val="04A0" w:firstRow="1" w:lastRow="0" w:firstColumn="1" w:lastColumn="0" w:noHBand="0" w:noVBand="1"/>
      </w:tblPr>
      <w:tblGrid>
        <w:gridCol w:w="804"/>
        <w:gridCol w:w="4648"/>
        <w:gridCol w:w="8"/>
        <w:gridCol w:w="1942"/>
        <w:gridCol w:w="2472"/>
        <w:gridCol w:w="1964"/>
        <w:gridCol w:w="1507"/>
        <w:gridCol w:w="806"/>
        <w:gridCol w:w="841"/>
      </w:tblGrid>
      <w:tr w:rsidR="008B2BA5" w:rsidRPr="008B2BA5" w:rsidTr="008B2BA5">
        <w:tc>
          <w:tcPr>
            <w:tcW w:w="80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vMerge w:val="restart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386" w:type="dxa"/>
            <w:gridSpan w:val="4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1507" w:type="dxa"/>
            <w:vMerge w:val="restart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организации деят-ти</w:t>
            </w:r>
          </w:p>
        </w:tc>
        <w:tc>
          <w:tcPr>
            <w:tcW w:w="1647" w:type="dxa"/>
            <w:gridSpan w:val="2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8B2BA5" w:rsidRPr="008B2BA5" w:rsidTr="008B2BA5">
        <w:tc>
          <w:tcPr>
            <w:tcW w:w="80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УУД</w:t>
            </w:r>
          </w:p>
        </w:tc>
        <w:tc>
          <w:tcPr>
            <w:tcW w:w="2472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УУД</w:t>
            </w:r>
          </w:p>
        </w:tc>
        <w:tc>
          <w:tcPr>
            <w:tcW w:w="1964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</w:t>
            </w:r>
          </w:p>
        </w:tc>
        <w:tc>
          <w:tcPr>
            <w:tcW w:w="1507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</w:t>
            </w:r>
          </w:p>
        </w:tc>
        <w:tc>
          <w:tcPr>
            <w:tcW w:w="841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8B2BA5" w:rsidRPr="008B2BA5" w:rsidTr="008B2BA5">
        <w:tc>
          <w:tcPr>
            <w:tcW w:w="14992" w:type="dxa"/>
            <w:gridSpan w:val="9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Повторение материала 5-6 класса (3 урока)</w:t>
            </w:r>
          </w:p>
        </w:tc>
      </w:tr>
      <w:tr w:rsidR="008B2BA5" w:rsidRPr="008B2BA5" w:rsidTr="008B2BA5">
        <w:tc>
          <w:tcPr>
            <w:tcW w:w="804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«Обыкновенные дроби».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алгоритмических предписаний и уметь действовать в соответствии с предложенным алгоритмом.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прикидку и оценку в ходе вычислений</w:t>
            </w:r>
          </w:p>
        </w:tc>
        <w:tc>
          <w:tcPr>
            <w:tcW w:w="2472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записывать с помощью букв основное свойство дроби, правила действий с обыкновенными дробями.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с обыкновенными дробями.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«Действия с рациональными числами».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рациональными числами в соответствии с алгоритмом</w:t>
            </w: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«Координаты на плоскости».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координаты точки на плоскости,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координатной плоскости точки по заданным координатам, и координаты по поставленным точкам</w:t>
            </w: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Выражения, тождества, уравнения (18 уроков)</w:t>
            </w: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Выражения (4 урока)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алгоритмических предписаний и уметь действовать в соответствии с предложенным алгоритмом.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«числовое выражение» и «выражения с переменными».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записывать с помощью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 свойства действий над числами.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тождественно равные выражения.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тождественные преобразования выражений.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Числовые выражения.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Выражения с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Выражения с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2BA5">
              <w:rPr>
                <w:rFonts w:ascii="Times New Roman" w:eastAsia="Times New Roman" w:hAnsi="Times New Roman" w:cs="Times New Roman"/>
                <w:lang w:val="en-US" w:eastAsia="ru-RU"/>
              </w:rPr>
              <w:t>\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Сравнение значений выражений.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Преобразование выражений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(6 уроков)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2BA5">
              <w:rPr>
                <w:rFonts w:ascii="Times New Roman" w:eastAsia="Times New Roman" w:hAnsi="Times New Roman" w:cs="Times New Roman"/>
                <w:lang w:val="en-US" w:eastAsia="ru-RU"/>
              </w:rPr>
              <w:t>\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Свойства действий над числами.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Свойства действий над числами.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2BA5">
              <w:rPr>
                <w:rFonts w:ascii="Times New Roman" w:eastAsia="Times New Roman" w:hAnsi="Times New Roman" w:cs="Times New Roman"/>
                <w:lang w:val="en-US" w:eastAsia="ru-RU"/>
              </w:rPr>
              <w:t>\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Тождества.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 «Преобразование выражений»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7402" w:type="dxa"/>
            <w:gridSpan w:val="4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Уравнения с одной переменной (5 уроков)</w:t>
            </w: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Уравнения и его корни.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осмысливать текст задачи, переформулировать условие, извлекать необходимую ин-формацию, моделировать условие с помощью схем, рисунков, реальных предметов.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уравнения, корня уравнения.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преобразования уравнения для поиска его корня.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записывать с помощью букв линейный вид уравнений с одной переменной.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внешнему виду линейного уравнения количество его корней.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 задачи уравнение для ее решения.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Линейное переменной уравнение с одной.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Статистические характеристики (3 урока)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Среднее арифметическое, размах  и мода.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 /т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 «Уравнения с одной переменной. Статистические характеристики».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Начальные геометрические сведения (11 уроков)</w:t>
            </w: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Прямая и отрезок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Овладение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способ-ностью принимать и сохранять цели и задачи учебной деятельности, поиска средств её осуществления.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Овладение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началь-ными сведениями о сущности и особен-ностях объектов, процессов и явлений действительности (природных, социальных, куль-турных, технических и др.) в соответствии с содержанием конк-ретного учебного предмета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при решении математических задач, их обосновании и проверке найденного решения знание об основных геометрических понятиях: точка, прямая, плоскость, луч, отрезок, ломаная, многоугольник, расстояние; угле, биссектрисе угла, смежных углах; свойствах смежных углов.</w:t>
            </w:r>
            <w:r w:rsidRPr="008B2BA5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B2BA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Применять</w:t>
            </w:r>
            <w:r w:rsidRPr="008B2B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B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свойства смежных углов при решении задач.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Луч и угол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Сравнение отрезков и углов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Измерение отрезков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измерение отрезков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Измерение углов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Смежные и вертикальные углы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задач, подготовка к контрольной работе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 «Начальные геометрические свойства»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Функции (11 уроков)</w:t>
            </w: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и их графики (4 урока)</w:t>
            </w:r>
          </w:p>
        </w:tc>
        <w:tc>
          <w:tcPr>
            <w:tcW w:w="1950" w:type="dxa"/>
            <w:gridSpan w:val="2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Что такое функция.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алгоритмических предписаний и уметь действовать в соответствии с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предложенным алгоритмом.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«функция» и «график функции».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Вычислять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координаты точек графика функции по ее формуле, строить график функции.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График функции.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График функции.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Линейная функция (7 уроков)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Р/т</w:t>
            </w: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записывать с помощью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 понятия «прямая пропорциональность» и «линейная функция».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Вычислять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координаты точек графика функции по ее формуле, строить график функции.</w:t>
            </w: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 и ее график.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 «Линейная функция»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 Степень с натуральным показателем (12ч) </w:t>
            </w: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и её свойства (6 уроков)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алгоритмических предписаний и уметь действовать в соответствии с предложенным алгоритмом.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и записывать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букв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степени, одночлена, многочлена; свойства степени с натуральным показателем, свойства функций 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у=х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у=х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функций, заданных формулой, таблицей, графиком;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обратную задачу;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графики функций 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у=х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у=х</w:t>
            </w:r>
            <w:r w:rsidRPr="008B2BA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со степенями с натуральным показателем;   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преобразо-вывать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выражения, содержащие степени с натуральным показателем; приводить одночлен к стандартному виду.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степеней.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степеней.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Возведение в степень произведения.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р/т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Возведение в степень степени.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свойств степени для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преобразования выражений.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Одночлены (6 уроков)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Одночлен и его стандартный вид.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одночленов.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Возведение одночленов в степень.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Функция у = х</w:t>
            </w:r>
            <w:r w:rsidRPr="008B2B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Функция у = х</w:t>
            </w:r>
            <w:r w:rsidRPr="008B2B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5«Степень и её свойства. Одночлены».</w:t>
            </w:r>
          </w:p>
        </w:tc>
        <w:tc>
          <w:tcPr>
            <w:tcW w:w="1950" w:type="dxa"/>
            <w:gridSpan w:val="2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Треугольники (18 уроков)</w:t>
            </w: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Треугольники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Овладение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способностью принимать и сохранять цели и задачи учебной деятельности, поиска средств её осуществления;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освоение способов решения проблем творческого и поискового характера. </w:t>
            </w: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Использование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Находить</w:t>
            </w:r>
            <w:r w:rsidRPr="008B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конкретных ситуациях равные треугольники и доказывать их равенство. </w:t>
            </w:r>
            <w:r w:rsidRPr="008B2BA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B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геометрические построения.</w:t>
            </w:r>
          </w:p>
          <w:p w:rsidR="008B2BA5" w:rsidRPr="008B2BA5" w:rsidRDefault="008B2BA5" w:rsidP="008B2B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8B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основных чертёжных инструментах и выполняемых с их помощью построениях; равенстве геометрических фигур; признаках равенства треугольников.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Выдвигать версии </w:t>
            </w:r>
            <w:r w:rsidRPr="008B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решения проблемы, осознавать конечный результат, выбирать средства достижения цели из предложен-ных или их искать самостоя-тельно.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Первый признак равенства треугольников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«Равнобедренный треугольник»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Окружность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Примеры задач на построение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построение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задач, подготовка к контрольной работе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 «Треугольники»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14992" w:type="dxa"/>
            <w:gridSpan w:val="9"/>
            <w:tcBorders>
              <w:bottom w:val="nil"/>
            </w:tcBorders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Многочлены (17 уроков)</w:t>
            </w:r>
          </w:p>
        </w:tc>
      </w:tr>
      <w:tr w:rsidR="008B2BA5" w:rsidRPr="008B2BA5" w:rsidTr="008B2BA5">
        <w:tc>
          <w:tcPr>
            <w:tcW w:w="5452" w:type="dxa"/>
            <w:gridSpan w:val="2"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и разность многочленов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(3 урока)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</w:tcBorders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сущности алгоритмических предписаний и умение действовать в соответствии с предложенным алгоритмом.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</w:tcBorders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определение многочлена, понимать формулировку заданий: «упростить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выражение», «разложить на множители».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многочлен к стандартному виду, выполнять действия с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одночленом и многочленом;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разложение многочлена вынесением общего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множителя за скобки; умножать многочлен на многочлен, раскладывать многочлен на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множители способом группировки,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доказывать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тождества.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рассуждений, критически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ответ,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самоконтроль, проверяя ответ на соответствие усло-вию.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Многочлен и его стандартный вид.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многочленов.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многочленов.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 одночлена на многочлен (7 уроков)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многочлен.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</w:tcBorders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7 «Многочлены».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 многочленов (7 уроков)</w:t>
            </w:r>
          </w:p>
        </w:tc>
        <w:tc>
          <w:tcPr>
            <w:tcW w:w="1950" w:type="dxa"/>
            <w:gridSpan w:val="2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многочлен на многочлен.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сущности алгоритмических предписаний и умение действовать в соответствии с предложенным алгоритмом.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определение многочлена, понимать формулировку заданий: «упростить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выражение», «разложить на множители».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многочлен к стандартному виду, выполнять действия с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одночленом и многочленом;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разложение многочлена вынесением общего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множителя за скобки; умножать многочлен на многочлен, раскладывать многочлен на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множители способом группировки,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доказывать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тождества.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рассуждений, критически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ответ,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самоконтроль, проверяя ответ на соответствие усло-вию.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многочлен на многочлен.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многочлен на многочлен.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8 «Произведение многочленов».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8. Параллельные прямые (13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Признаки параллельности прямых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Использование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знаково-символи-ческих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Овладение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навыка-ми смыслового чтения текстов различных стилей и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жанров в соответст-вии с целями и зада-чами; осознанно </w:t>
            </w: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строить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речевое высказывание в соответствии с задачами коммуника-ции и составлять тексты в устной и письменной формах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Формулировать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 темы: параллельные прямые, секущая, названия углов, образованных при пересечении двух прямых секущей;  накрест  лежащих, односторонних, соответственных углов, перевода текста.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параллельности в графический образ.</w:t>
            </w:r>
          </w:p>
          <w:p w:rsidR="008B2BA5" w:rsidRPr="008B2BA5" w:rsidRDefault="008B2BA5" w:rsidP="008B2BA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Передавать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содержание прослушанного материала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в сжатом виде (конспект).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постав-ленной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Признаки параллельности прямых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 по теме «Признаки параллельности прямых»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Аксиома параллельных прямых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Свойства параллельных прямых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Свойства параллельных прямых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теме «Параллельные 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прямые»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Контрольнаяработа№9«Параллельные прямые»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9. Формулы сокращенного умножения (20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Квадрат суммы и квадрат разности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(4 урока)</w:t>
            </w:r>
          </w:p>
        </w:tc>
        <w:tc>
          <w:tcPr>
            <w:tcW w:w="1950" w:type="dxa"/>
            <w:gridSpan w:val="2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алгоритмических предписаний и уметь действовать в соответствии с предложенным алгоритмом.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 и записывать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букв  формулы сокращенного умножения: квадратов суммы и разности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выражений; различные способы разложения многочленов на множители.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Преобразовывать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 применением формул сокращенного умножения: квадрата суммы и разности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выражение, умножения разности двух выражений на их сумму;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разложение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разности квадратов двух выражений на множители; применять различные способы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разложения многочленов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множители; преобразовывать целые выражения; применять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целых выражений при решении задач.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рассуждений, критически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ответ,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самоконтроль, проверяя ответ на соответствие усло-вию.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Возведение в куб суммы и разности двух выражений.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Разность квадратов сумма и разность кубов (6 уроков)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Умножение суммы и разности двух выражений на их сумму.</w:t>
            </w:r>
          </w:p>
        </w:tc>
        <w:tc>
          <w:tcPr>
            <w:tcW w:w="1950" w:type="dxa"/>
            <w:gridSpan w:val="2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10 «Формулы сокращенного умножения».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5460" w:type="dxa"/>
            <w:gridSpan w:val="3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Преобразование целых выражений (10уроков.)</w:t>
            </w:r>
          </w:p>
        </w:tc>
        <w:tc>
          <w:tcPr>
            <w:tcW w:w="9532" w:type="dxa"/>
            <w:gridSpan w:val="6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Применение различных способов для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разложения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различных способов для разложения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Применение различных способов для разложение на множители.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различных способов для разложение на множители. 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№11 «Преобразование целых выражений.»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10. Соотношения между сторонами и углами треугольника (20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Сумма углов треугольника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Использование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знаково-символи-ческих средств представления информации для создания моделей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изучаемых объектов и процессов, схем решения учебных и практических задач.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Овладение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навыка-ми смыслового чтения текстов различных стилей и жанров в соответст-вии с целями и зада-чами; осознанно </w:t>
            </w: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строить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речевое высказывание в соответствии с задачами коммуника-ции и составлять тексты в устной и письменной формах</w:t>
            </w:r>
          </w:p>
        </w:tc>
        <w:tc>
          <w:tcPr>
            <w:tcW w:w="2472" w:type="dxa"/>
          </w:tcPr>
          <w:p w:rsidR="008B2BA5" w:rsidRPr="008B2BA5" w:rsidRDefault="008B2BA5" w:rsidP="008B2BA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ключевых понятий: внутренний угол треугольника, внешний угол треугольника, сумма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углов треугольника, теорем о сумме углов треугольника и свойстве внешнего угла треугольника, способов их доказательства, алгоритмов решения задач на нахождение углов треугольника, записи решения с помощью принятых обозначений.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постав-ленной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Сумма углов треугольника. Решение задач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Неравенство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задач, подготовка к контрольной работе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работа№12 «Сумма углов треугольника. Соотношения между сторонами и углами треугольника»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равенства прямоугольных треугольников 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Прямоугольный треугольник. Решение задач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139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трём элементам. Решение задач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на построение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работа№13 «Прямоугольный треугольник. Построение треугольника по трём элементам»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ind w:left="-175"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11. Системы линейных уравнений (14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Линейные уравнения с двумя переменными и их системы (4 урока)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числовые закономерности.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алгоритмических предписаний и уметь действовать в соответствии с предложенным алгоритмом.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«линейное уравнение с двумя переменными», «система уравнений».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способы решения систем уравнений с двумя переменными: способ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подстановки, способ сложения.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формулировку задачи «решить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систему уравнений с двумя переменными»;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некоторые графики уравнения с двумя 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переменными;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уравнений с двумя переменными различными способами.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рассуждений, критически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ответ,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самоконтроль, проверяя ответ на соответствие усло-вию.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5452" w:type="dxa"/>
            <w:gridSpan w:val="2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систем линейных уравнений (10 уроков)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подстановки.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149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подстановки.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подстановки.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сложения.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Р/Т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сложения.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Способ сложения.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№14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«Системы линейных уравнений».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12. Повторение (6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«Признаки равенства треугольников. Равнобедренный треугольник»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Использование </w:t>
            </w:r>
            <w:r w:rsidRPr="008B2B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понятия курса геометрии 7 класса, оперировать ими при решении задач.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свойства данных понятий.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построения с помощью</w:t>
            </w: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 xml:space="preserve"> чертежных инструментов.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поставленной задачи, выстраи-вать аргумента-цию,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логиче-скую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159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«Параллельные прямые»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Повторение «Задачи на построение»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162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№15 по курсу геометрии 7 класса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163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1950" w:type="dxa"/>
            <w:gridSpan w:val="2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14992" w:type="dxa"/>
            <w:gridSpan w:val="9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13.  Повторение (7 уроков)</w:t>
            </w: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Выражения, тождества, уравнения.</w:t>
            </w:r>
          </w:p>
        </w:tc>
        <w:tc>
          <w:tcPr>
            <w:tcW w:w="1950" w:type="dxa"/>
            <w:gridSpan w:val="2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осмысливать текст задачи, переформулировать условие, извлекать необходимую ин-формацию, моделировать условие с помощью схем, рисунков, реальных предметов.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прикидку и оценку в ходе вычислений.</w:t>
            </w:r>
          </w:p>
        </w:tc>
        <w:tc>
          <w:tcPr>
            <w:tcW w:w="2472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записывать с помощью букв основные понятия курса алгебры 7 класса, свойства, им присущие,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понятия.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различными приемами решения систем линейных уравнений, </w:t>
            </w: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сокращенного умножения для упрощения выражений.</w:t>
            </w:r>
          </w:p>
        </w:tc>
        <w:tc>
          <w:tcPr>
            <w:tcW w:w="1964" w:type="dxa"/>
            <w:vMerge w:val="restart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ясно, точно, грамотно излагать свои мысли в устной и письменной речи, понимать смысл по-ставленной задачи, выстраивать аргументацию, приводить примеры.</w:t>
            </w:r>
          </w:p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Строить</w:t>
            </w:r>
            <w:r w:rsidRPr="008B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логическую цепочку рассуждений.</w:t>
            </w:r>
          </w:p>
        </w:tc>
        <w:tc>
          <w:tcPr>
            <w:tcW w:w="1507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165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Степень с натуральным показателем.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Многочлены. Формулы сокращенного умножения.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Р\т</w:t>
            </w: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169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№16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BA5" w:rsidRPr="008B2BA5" w:rsidTr="008B2BA5">
        <w:trPr>
          <w:trHeight w:val="311"/>
        </w:trPr>
        <w:tc>
          <w:tcPr>
            <w:tcW w:w="804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4648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1950" w:type="dxa"/>
            <w:gridSpan w:val="2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8B2BA5" w:rsidRPr="008B2BA5" w:rsidRDefault="008B2BA5" w:rsidP="008B2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8B2BA5" w:rsidRPr="008B2BA5" w:rsidRDefault="008B2BA5" w:rsidP="008B2B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2BA5" w:rsidRPr="008B2BA5" w:rsidRDefault="008B2BA5" w:rsidP="00881440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 xml:space="preserve">Тематическое планирование. </w:t>
      </w:r>
      <w:r w:rsidR="005D1EC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Алгебра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 8 класс</w:t>
      </w:r>
    </w:p>
    <w:p w:rsidR="008B2BA5" w:rsidRPr="008B2BA5" w:rsidRDefault="008B2BA5" w:rsidP="008B2B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4"/>
        <w:gridCol w:w="5609"/>
        <w:gridCol w:w="3050"/>
        <w:gridCol w:w="2834"/>
        <w:gridCol w:w="2173"/>
      </w:tblGrid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Количество часов по  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Количество  часов по КТП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Контрольные работы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Рациональные дроби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8B2BA5" w:rsidRPr="008B2BA5" w:rsidTr="008B2BA5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Квадратные корни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Квадратные уравнения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Неравенства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Степень с целым показателем. Элементы статистики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Повторение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8B2BA5" w:rsidRPr="008B2BA5" w:rsidTr="008B2BA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11 </w:t>
            </w:r>
          </w:p>
        </w:tc>
      </w:tr>
    </w:tbl>
    <w:p w:rsidR="008B2BA5" w:rsidRPr="008B2BA5" w:rsidRDefault="008B2BA5" w:rsidP="008B2B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D1ECE" w:rsidRPr="008B2BA5" w:rsidRDefault="005D1ECE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8B2BA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Календарн</w:t>
      </w:r>
      <w:r w:rsidR="005D1EC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 - тематическое планирование. Алгебра. 8 класс</w:t>
      </w:r>
      <w:r w:rsidRPr="008B2BA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783"/>
        <w:gridCol w:w="2464"/>
        <w:gridCol w:w="1134"/>
        <w:gridCol w:w="1296"/>
        <w:gridCol w:w="5528"/>
        <w:gridCol w:w="1366"/>
        <w:gridCol w:w="1327"/>
        <w:gridCol w:w="1624"/>
      </w:tblGrid>
      <w:tr w:rsidR="008B2BA5" w:rsidRPr="008B2BA5" w:rsidTr="008B2BA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урока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Неурочные  формы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Характеристика </w:t>
            </w:r>
            <w:r w:rsidRPr="008B2B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основных видов учебной деятельности обучающихся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Примечание</w:t>
            </w:r>
          </w:p>
          <w:p w:rsidR="008B2BA5" w:rsidRPr="008B2BA5" w:rsidRDefault="008B2BA5" w:rsidP="008B2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 факту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8B2BA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четверть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112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ПОВТОРЕНИЕ КУРСА 7 КЛАССА-4 ч.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Применять на практике весь теоретический материал, изученный в курсе алгебры 7 класса 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свойства функции 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y=k/х, </w:t>
            </w: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где 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k </w:t>
            </w:r>
            <w:r w:rsidRPr="008B2BA5">
              <w:rPr>
                <w:rFonts w:ascii="Times New Roman" w:eastAsia="SymbolMat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≠ </w:t>
            </w: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0, и уметь строить её график. Использовать компьютер для исследования положения графика в координатной плоскости в зависимости от 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k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Формулы сокращенного умножения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Системы линейных уравнений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Входная контрольная работа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5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РАЦИОНАЛЬНЫЕ ДРОБИ — 23ч.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ошибок контрольной работы. Рациональные выражения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Рациональные выражения. Решение упражнений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Основное свойство дроби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Основное свойство дроби. Тождество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Сложение и вычитание дробей с одинаковыми знаменателями. Упрощение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Сложение и вычитание дробей с разными знаменателями. Преобразование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Сложение и вычитание дробей с разными знаменателями. Доказательство тождеств.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 «Рациональные дроби.»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игра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№2 «Сложение и вычитание рациональных дробей»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Анализ ошибок контрольной работы. Умножение дробей.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Умножение дробей. Возведение дроби в степень</w:t>
            </w:r>
            <w:r w:rsidRPr="008B2BA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Деление дробей.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Деление дробей. Упрощение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Действия с алгебраическими дробями. Сложение и вычитание.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Действия с алгебраическими дробями. Умножение и деление.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Calibri"/>
                <w:kern w:val="2"/>
                <w:sz w:val="16"/>
                <w:szCs w:val="16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2 четверть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Функция </w:t>
            </w:r>
            <w:r w:rsidRPr="008B2BA5">
              <w:rPr>
                <w:rFonts w:ascii="Arial" w:eastAsia="SimSun" w:hAnsi="Arial" w:cs="Mangal"/>
                <w:kern w:val="2"/>
                <w:position w:val="-18"/>
                <w:sz w:val="20"/>
                <w:szCs w:val="24"/>
                <w:lang w:eastAsia="zh-CN" w:bidi="hi-IN"/>
              </w:rPr>
              <w:object w:dxaOrig="640" w:dyaOrig="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5pt;height:28.55pt" o:ole="" filled="t">
                  <v:fill opacity="0" color2="black"/>
                  <v:imagedata r:id="rId8" o:title="" croptop="-115f" cropbottom="-115f" cropleft="-102f" cropright="-102f"/>
                </v:shape>
                <o:OLEObject Type="Embed" ProgID="Equation.3" ShapeID="_x0000_i1025" DrawAspect="Content" ObjectID="_1691226026" r:id="rId9"/>
              </w:objec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ее график.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исследование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Функция </w:t>
            </w:r>
            <w:r w:rsidRPr="008B2BA5">
              <w:rPr>
                <w:rFonts w:ascii="Arial" w:eastAsia="SimSun" w:hAnsi="Arial" w:cs="Mangal"/>
                <w:kern w:val="2"/>
                <w:position w:val="-18"/>
                <w:sz w:val="20"/>
                <w:szCs w:val="24"/>
                <w:lang w:eastAsia="zh-CN" w:bidi="hi-IN"/>
              </w:rPr>
              <w:object w:dxaOrig="640" w:dyaOrig="566">
                <v:shape id="_x0000_i1026" type="#_x0000_t75" style="width:31.25pt;height:28.55pt" o:ole="" filled="t">
                  <v:fill opacity="0" color2="black"/>
                  <v:imagedata r:id="rId8" o:title="" croptop="-115f" cropbottom="-115f" cropleft="-102f" cropright="-102f"/>
                </v:shape>
                <o:OLEObject Type="Embed" ProgID="Equation.3" ShapeID="_x0000_i1026" DrawAspect="Content" ObjectID="_1691226027" r:id="rId10"/>
              </w:objec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Решение уравнений с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помощью графика функции.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 Умножение и деление рациональных дробей»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игра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Контрольная работа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№3 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«Умножение и деление рациональных дробей»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5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КВАДРАТНЫЕ КОРНИ — 19ч.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Анализ контрольной работы. 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Рациональные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 w:rsidRPr="008B2BA5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√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a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2 </w:t>
            </w:r>
            <w:r w:rsidRPr="008B2BA5">
              <w:rPr>
                <w:rFonts w:ascii="Times New Roman" w:eastAsia="CourierNewPSMT" w:hAnsi="Times New Roman" w:cs="Times New Roman"/>
                <w:kern w:val="2"/>
                <w:sz w:val="24"/>
                <w:szCs w:val="24"/>
                <w:lang w:eastAsia="zh-CN" w:bidi="hi-IN"/>
              </w:rPr>
              <w:t>=|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a</w:t>
            </w:r>
            <w:r w:rsidRPr="008B2BA5">
              <w:rPr>
                <w:rFonts w:ascii="Times New Roman" w:eastAsia="CourierNewPSMT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|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a/</w:t>
            </w:r>
            <w:r w:rsidRPr="008B2BA5">
              <w:rPr>
                <w:rFonts w:ascii="Times New Roman" w:eastAsia="Segoe UI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√</w:t>
            </w:r>
            <w:r w:rsidRPr="008B2BA5">
              <w:rPr>
                <w:rFonts w:ascii="Times New Roman" w:eastAsia="CourierNewPSMT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в, а/</w:t>
            </w:r>
            <w:r w:rsidRPr="008B2BA5">
              <w:rPr>
                <w:rFonts w:ascii="Times New Roman" w:eastAsia="Segoe UI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√</w:t>
            </w:r>
            <w:r w:rsidRPr="008B2BA5">
              <w:rPr>
                <w:rFonts w:ascii="Times New Roman" w:eastAsia="CourierNewPSMT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в +</w:t>
            </w:r>
            <w:r w:rsidRPr="008B2BA5">
              <w:rPr>
                <w:rFonts w:ascii="Times New Roman" w:eastAsia="Segoe UI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√</w:t>
            </w:r>
            <w:r w:rsidRPr="008B2BA5">
              <w:rPr>
                <w:rFonts w:ascii="Times New Roman" w:eastAsia="CourierNewPSMT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с</w:t>
            </w: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>. Выносить множитель за знак корня и вносить множитель под знак корня. Использовать квадратные корни для выражения пе-</w:t>
            </w:r>
          </w:p>
          <w:p w:rsidR="008B2BA5" w:rsidRPr="008B2BA5" w:rsidRDefault="008B2BA5" w:rsidP="008B2B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ременных из геометрических и физических формул. Строить график функции 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y </w:t>
            </w:r>
            <w:r w:rsidRPr="008B2BA5">
              <w:rPr>
                <w:rFonts w:ascii="Times New Roman" w:eastAsia="SymbolMat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= </w:t>
            </w:r>
            <w:r w:rsidRPr="008B2BA5">
              <w:rPr>
                <w:rFonts w:ascii="Times New Roman" w:eastAsia="Segoe UI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√</w:t>
            </w:r>
            <w:r w:rsidRPr="008B2BA5">
              <w:rPr>
                <w:rFonts w:ascii="Times New Roman" w:eastAsia="PragmaticaC-Oblique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x </w:t>
            </w: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>и иллюстрировать на графике её свойства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Иррациональные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Квадратные корни. Таблица квадратов.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уравнений вида </w:t>
            </w:r>
            <w:r w:rsidRPr="008B2BA5">
              <w:rPr>
                <w:rFonts w:ascii="Arial" w:eastAsia="SimSun" w:hAnsi="Arial" w:cs="Mangal"/>
                <w:kern w:val="2"/>
                <w:position w:val="-5"/>
                <w:sz w:val="20"/>
                <w:szCs w:val="24"/>
                <w:lang w:eastAsia="zh-CN" w:bidi="hi-IN"/>
              </w:rPr>
              <w:object w:dxaOrig="659" w:dyaOrig="302">
                <v:shape id="_x0000_i1027" type="#_x0000_t75" style="width:33.3pt;height:14.95pt" o:ole="" filled="t">
                  <v:fill opacity="0" color2="black"/>
                  <v:imagedata r:id="rId11" o:title="" croptop="-217f" cropbottom="-217f" cropleft="-99f" cropright="-99f"/>
                </v:shape>
                <o:OLEObject Type="Embed" ProgID="Equation.3" ShapeID="_x0000_i1027" DrawAspect="Content" ObjectID="_1691226028" r:id="rId12"/>
              </w:objec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Функция </w:t>
            </w:r>
            <w:r w:rsidRPr="008B2BA5">
              <w:rPr>
                <w:rFonts w:ascii="Arial" w:eastAsia="SimSun" w:hAnsi="Arial" w:cs="Mangal"/>
                <w:kern w:val="2"/>
                <w:position w:val="-4"/>
                <w:sz w:val="20"/>
                <w:szCs w:val="24"/>
                <w:lang w:eastAsia="zh-CN" w:bidi="hi-IN"/>
              </w:rPr>
              <w:object w:dxaOrig="738" w:dyaOrig="286">
                <v:shape id="_x0000_i1028" type="#_x0000_t75" style="width:37.35pt;height:14.25pt" o:ole="" filled="t">
                  <v:fill opacity="0" color2="black"/>
                  <v:imagedata r:id="rId13" o:title="" croptop="-229f" cropbottom="-229f" cropleft="-88f" cropright="-88f"/>
                </v:shape>
                <o:OLEObject Type="Embed" ProgID="Equation.3" ShapeID="_x0000_i1028" DrawAspect="Content" ObjectID="_1691226029" r:id="rId14"/>
              </w:objec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ее график.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Исследование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Функция </w:t>
            </w:r>
            <w:r w:rsidRPr="008B2BA5">
              <w:rPr>
                <w:rFonts w:ascii="Arial" w:eastAsia="SimSun" w:hAnsi="Arial" w:cs="Mangal"/>
                <w:kern w:val="2"/>
                <w:position w:val="-4"/>
                <w:sz w:val="20"/>
                <w:szCs w:val="24"/>
                <w:lang w:eastAsia="zh-CN" w:bidi="hi-IN"/>
              </w:rPr>
              <w:object w:dxaOrig="738" w:dyaOrig="286">
                <v:shape id="_x0000_i1029" type="#_x0000_t75" style="width:37.35pt;height:14.25pt" o:ole="" filled="t">
                  <v:fill opacity="0" color2="black"/>
                  <v:imagedata r:id="rId13" o:title="" croptop="-229f" cropbottom="-229f" cropleft="-88f" cropright="-88f"/>
                </v:shape>
                <o:OLEObject Type="Embed" ProgID="Equation.3" ShapeID="_x0000_i1029" DrawAspect="Content" ObjectID="_1691226030" r:id="rId15"/>
              </w:objec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ее график. Решение уравнений с помощью графика функции.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Квадратный корень из произведения и дроби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Квадратный корень из степени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 Квадратный корень и его свойства»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№4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« Квадратный корень и его свойства»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контрольной работы. Свойства квадратного корня.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Вынесение множителя из-под знака корня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Внесение множителя под знак корня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выражений, содержащих квадратные корни. Разложение выражений на множители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44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выражений, содержащих квадратные корни. Сокращение дробей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«Преобразование выражений, содержащих квадратные корни 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Соревнование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Контрольная работа  за 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полугодие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5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КВАДРАТНЫЕ УРАВНЕНИЯ — 21ч.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контрольной работы. Неполные квадратные уравнения.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</w:t>
            </w:r>
          </w:p>
          <w:p w:rsidR="008B2BA5" w:rsidRPr="008B2BA5" w:rsidRDefault="008B2BA5" w:rsidP="008B2B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>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3 четверть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неполных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Формула корней квадратного уравнения. Дискриминант.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Формула корней квадратного уравнения. Алгоритм решения квадратного уравнения.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неполных  и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полных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геометрических задач с помощью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арифметических задач с помощью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Теорема Виета.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уравнений с помощью теоремы Виета.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 Квадратные уравнения»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№6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« Квадратные уравнения»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Анализ контрольной работы. Дробные рациональные уравнения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дробных рациональных уравнений па алгоритму.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дробных рациональных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61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Графическое решение дробных рациональных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задач на движение с помощью рациональных уравнений.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задач с помощью рациональных уравнений. Задачи на проценты.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дробных рациональных уравнений и задач с помощью рациональных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«Решение дробных рациональных уравнений».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Контрольная  работа №7 «Решение дробных рациональных </w:t>
            </w: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lastRenderedPageBreak/>
              <w:t>уравнений».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5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НЕРАВЕНСТВА — 20ч.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контрольной работы.  Числовые неравенства.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PragmaticaC" w:hAnsi="Times New Roman" w:cs="Times New Roman"/>
                <w:kern w:val="2"/>
                <w:sz w:val="24"/>
                <w:szCs w:val="24"/>
                <w:lang w:eastAsia="zh-CN" w:bidi="hi-IN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Числовые неравенства. Доказательства неравенств.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Свойства числовых неравенств.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Исследование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Применение свойств числовых неравенств при решении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Сложение числовых неравенств.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Умножение числовых неравенств.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Погрешность и точность приближения.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«Числовые неравенства»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игра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№8 «Числовые неравенства»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контрольной работы. Пересечение множеств.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Объединение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множеств.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4 четверть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Числовые промежутки.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неравенства. Линейные неравенства с одной переменной.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неравенств с одной переменной. Использование свойств.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систем неравенств с одной переменной. </w:t>
            </w:r>
          </w:p>
          <w:p w:rsidR="008B2BA5" w:rsidRPr="008B2BA5" w:rsidRDefault="008B2BA5" w:rsidP="008B2B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Двойные неравенства.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«Решение неравенств с одной переменной».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№9 «Решение неравенств с одной переменной».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5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СТЕПЕНЬ С ЦЕЛЫМ ПОКАЗАТЕЛЕМ. ЭЛЕМЕНТЫ СТАТИСТИКИ. 11ч.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Свойства степени с целым  показателем.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лекция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Свойства степени с  целым показателем. Решение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Преобразование выражений, содержащих степени с отрицательным показателем.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Стандартный вид числа.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Обобщающий урок по теме « Степень с целым показателем и ее свойства».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Контрольная работа №10 «Степень с целым показателем и ее свойства».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Анализ контрольной работы. Сбор и группировка статистических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данных.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Calibri"/>
                <w:kern w:val="2"/>
                <w:sz w:val="16"/>
                <w:szCs w:val="16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Calibri"/>
                <w:kern w:val="2"/>
                <w:sz w:val="16"/>
                <w:szCs w:val="16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Calibri"/>
                <w:kern w:val="2"/>
                <w:sz w:val="16"/>
                <w:szCs w:val="16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96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Сбор и группировка статистических данных. Решение задач.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Исследование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Наглядное представление статистической информации. Диаграммы.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Наглядное представление статистической информации. Полигон и гистограмма.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112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Calibri"/>
                <w:kern w:val="2"/>
                <w:sz w:val="16"/>
                <w:szCs w:val="16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ПОВТОРЕНИЕ — 11 часов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Действия с рациональными дробями. Действия с корнями.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Применять на практике весь теоретический материал, изученный в курсе алгебры 8 класса 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квадратных   уравнений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практикум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 рациональных уравнений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неравенств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Решение выражений со степенями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Анализ итоговой контрольной работы. </w:t>
            </w: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Обобщающий урок за курс алгебры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</w:tr>
      <w:tr w:rsidR="008B2BA5" w:rsidRPr="008B2BA5" w:rsidTr="008B2BA5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lang w:eastAsia="zh-CN" w:bidi="hi-IN"/>
              </w:rPr>
            </w:pPr>
            <w:r w:rsidRPr="008B2B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5" w:rsidRPr="008B2BA5" w:rsidRDefault="008B2BA5" w:rsidP="008B2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B2BA5" w:rsidRPr="008B2BA5" w:rsidRDefault="008B2BA5" w:rsidP="008B2B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B2BA5" w:rsidRPr="008B2BA5" w:rsidRDefault="008B2BA5" w:rsidP="008B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B2BA5" w:rsidRPr="008B2BA5" w:rsidRDefault="008B2BA5" w:rsidP="008B2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D1ECE" w:rsidRDefault="005D1ECE" w:rsidP="005D1E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D1ECE" w:rsidRPr="008B2BA5" w:rsidRDefault="005D1ECE" w:rsidP="005D1EC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8B2BA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Календарн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 - тематическое планирование. ГЕОМЕТРИЯ. 8 класс</w:t>
      </w:r>
      <w:r w:rsidRPr="008B2BA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D1ECE" w:rsidRPr="005D1ECE" w:rsidRDefault="005D1ECE" w:rsidP="005D1ECE">
      <w:pPr>
        <w:contextualSpacing/>
        <w:jc w:val="both"/>
        <w:rPr>
          <w:rFonts w:ascii="Calibri" w:eastAsia="Calibri" w:hAnsi="Calibri" w:cs="Times New Roman"/>
          <w:u w:val="single"/>
          <w:lang w:eastAsia="ru-RU"/>
        </w:rPr>
      </w:pP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983"/>
        <w:gridCol w:w="981"/>
        <w:gridCol w:w="2762"/>
        <w:gridCol w:w="888"/>
        <w:gridCol w:w="2068"/>
        <w:gridCol w:w="3402"/>
        <w:gridCol w:w="2693"/>
        <w:gridCol w:w="1686"/>
      </w:tblGrid>
      <w:tr w:rsidR="005D1ECE" w:rsidRPr="005D1ECE" w:rsidTr="005D1ECE">
        <w:trPr>
          <w:trHeight w:val="519"/>
          <w:jc w:val="center"/>
        </w:trPr>
        <w:tc>
          <w:tcPr>
            <w:tcW w:w="839" w:type="dxa"/>
            <w:vMerge w:val="restart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Дата</w:t>
            </w:r>
          </w:p>
        </w:tc>
        <w:tc>
          <w:tcPr>
            <w:tcW w:w="2762" w:type="dxa"/>
            <w:vMerge w:val="restart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88" w:type="dxa"/>
            <w:vMerge w:val="restart"/>
          </w:tcPr>
          <w:p w:rsidR="005D1ECE" w:rsidRPr="005D1ECE" w:rsidRDefault="005D1ECE" w:rsidP="005D1E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68" w:type="dxa"/>
            <w:vMerge w:val="restart"/>
            <w:vAlign w:val="center"/>
          </w:tcPr>
          <w:p w:rsidR="005D1ECE" w:rsidRPr="005D1ECE" w:rsidRDefault="005D1ECE" w:rsidP="005D1E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686" w:type="dxa"/>
            <w:vMerge w:val="restart"/>
          </w:tcPr>
          <w:p w:rsidR="005D1ECE" w:rsidRPr="005D1ECE" w:rsidRDefault="005D1ECE" w:rsidP="005D1E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5D1ECE" w:rsidRPr="005D1ECE" w:rsidTr="005D1ECE">
        <w:trPr>
          <w:trHeight w:val="266"/>
          <w:jc w:val="center"/>
        </w:trPr>
        <w:tc>
          <w:tcPr>
            <w:tcW w:w="839" w:type="dxa"/>
            <w:vMerge/>
          </w:tcPr>
          <w:p w:rsidR="005D1ECE" w:rsidRPr="005D1ECE" w:rsidRDefault="005D1ECE" w:rsidP="005D1EC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62" w:type="dxa"/>
            <w:vMerge/>
          </w:tcPr>
          <w:p w:rsidR="005D1ECE" w:rsidRPr="005D1ECE" w:rsidRDefault="005D1ECE" w:rsidP="005D1EC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5D1ECE" w:rsidRPr="005D1ECE" w:rsidRDefault="005D1ECE" w:rsidP="005D1EC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</w:tcPr>
          <w:p w:rsidR="005D1ECE" w:rsidRPr="005D1ECE" w:rsidRDefault="005D1ECE" w:rsidP="005D1EC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Знать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5D1ECE" w:rsidRPr="005D1ECE" w:rsidRDefault="005D1ECE" w:rsidP="005D1ECE">
      <w:pPr>
        <w:spacing w:after="0" w:line="240" w:lineRule="auto"/>
        <w:ind w:left="1440"/>
        <w:contextualSpacing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5D1ECE" w:rsidRPr="005D1ECE" w:rsidRDefault="005D1ECE" w:rsidP="00A73D12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повторение – 2 часа.</w:t>
      </w:r>
    </w:p>
    <w:p w:rsidR="005D1ECE" w:rsidRPr="005D1ECE" w:rsidRDefault="005D1ECE" w:rsidP="005D1ECE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2"/>
        <w:gridCol w:w="964"/>
        <w:gridCol w:w="958"/>
        <w:gridCol w:w="2795"/>
        <w:gridCol w:w="878"/>
        <w:gridCol w:w="2119"/>
        <w:gridCol w:w="3383"/>
        <w:gridCol w:w="2684"/>
        <w:gridCol w:w="1674"/>
      </w:tblGrid>
      <w:tr w:rsidR="005D1ECE" w:rsidRPr="005D1ECE" w:rsidTr="005D1ECE">
        <w:trPr>
          <w:trHeight w:val="1066"/>
          <w:jc w:val="center"/>
        </w:trPr>
        <w:tc>
          <w:tcPr>
            <w:tcW w:w="42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и признаки параллельных прямых, свойство углов треугольника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11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Свойства и признаки параллельных прямых, свойство углов треугольника.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свойства и признаки параллельных прямых, свойство углов треугольника.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свойства при решении задач</w:t>
            </w:r>
          </w:p>
        </w:tc>
        <w:tc>
          <w:tcPr>
            <w:tcW w:w="167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5D1ECE" w:rsidRPr="005D1ECE" w:rsidTr="005D1ECE">
        <w:trPr>
          <w:trHeight w:val="2917"/>
          <w:jc w:val="center"/>
        </w:trPr>
        <w:tc>
          <w:tcPr>
            <w:tcW w:w="42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равенства треугольников, признаки равенства прямоугольных треугольников, задачи на построение.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119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Свойства степеней с натуральным показателем</w:t>
            </w:r>
          </w:p>
        </w:tc>
        <w:tc>
          <w:tcPr>
            <w:tcW w:w="338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равенства треугольников, признаки равенства прямоугольных треугольников, задачи на построение.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 при решении задач</w:t>
            </w:r>
          </w:p>
        </w:tc>
        <w:tc>
          <w:tcPr>
            <w:tcW w:w="167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СР</w:t>
            </w:r>
          </w:p>
        </w:tc>
      </w:tr>
    </w:tbl>
    <w:p w:rsidR="005D1ECE" w:rsidRPr="005D1ECE" w:rsidRDefault="005D1ECE" w:rsidP="005D1E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II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 </w:t>
      </w:r>
      <w:r w:rsidRPr="005D1EC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Четырехугольники   (14 часов)</w:t>
      </w: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D1ECE">
        <w:rPr>
          <w:rFonts w:ascii="Times New Roman" w:eastAsia="Calibri" w:hAnsi="Times New Roman" w:cs="Times New Roman"/>
          <w:b/>
          <w:lang w:eastAsia="ru-RU"/>
        </w:rPr>
        <w:tab/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439"/>
        <w:gridCol w:w="871"/>
        <w:gridCol w:w="812"/>
        <w:gridCol w:w="2809"/>
        <w:gridCol w:w="878"/>
        <w:gridCol w:w="2590"/>
        <w:gridCol w:w="3315"/>
        <w:gridCol w:w="2539"/>
        <w:gridCol w:w="1611"/>
      </w:tblGrid>
      <w:tr w:rsidR="005D1ECE" w:rsidRPr="005D1ECE" w:rsidTr="005D1ECE">
        <w:trPr>
          <w:trHeight w:val="106"/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Многоугольник.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Выпуклый многоугольник.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Четырехугольник. Параллелограмм.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Признаки параллелограмма.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Трапеция. Прямоугольник.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Ромб и квадрат. Осевая и центральная симметрии.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 определение многоугольника, выпуклого многоугольника и рассмотреть четырехугольник как частный вид многоугольника.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 формулу суммы углов выпуклого многоугольника и суммы углов четырехугольника.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на чертежах многоугольники и выпуклые многоугольники, используя определение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ИЗ</w:t>
            </w:r>
          </w:p>
        </w:tc>
      </w:tr>
      <w:tr w:rsidR="005D1ECE" w:rsidRPr="005D1ECE" w:rsidTr="005D1ECE">
        <w:trPr>
          <w:trHeight w:val="106"/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Многоугольники. Решение задач.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формулу суммы углов многоугольника.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применять формулу суммы углов выпуклого многоугольника при нахождении элементов многоугольника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МТ</w:t>
            </w:r>
          </w:p>
        </w:tc>
      </w:tr>
      <w:tr w:rsidR="005D1ECE" w:rsidRPr="005D1ECE" w:rsidTr="005D1ECE">
        <w:trPr>
          <w:trHeight w:val="106"/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параллелограмма и рассмотреть его свойства.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применять свойства параллелограмма при решении задач.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ИЗ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параллелограмма.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свойств и признаков параллелограмма. 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доказывать, что данный четырехугольник является параллелограммом.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МД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«Параллелограмм»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УОСЗ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определение, признаки и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свойства параллелограмма.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выполнять чертежи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условию задачи, находить углы и стороны параллелограмма, используя свойства углов и сторон.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 СР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трапеции, свойства равнобедренной трапеции.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распознавать трапецию, ее элементы, виды на чертежах, находить углы и стороны равнобедренной трапеции, используя ее свойства.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ПР,МТ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Фалеса.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 Фалеса и основные этапы ее доказательства.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применять теорему в процессе решения задач.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ИЗ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основные типы задач на построение.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делить отрезок на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равных частей, выполнять необходимые построения.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прямоугольника, его элементы, свойства и признаки.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распознавать на чертежах, находить стороны, используя свойства углов и диагоналей.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МТ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Ромб. Квадрат.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ромба и квадрата как частных видов параллелограмма. 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распознавать и изображать ромб, квадрат, находить стороны и углы, используя свойства.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ФО,СР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виды симметрии в многоугольниках.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строить симметричные точки и распознавать фигуры, обладающие осевой и центральной симметрией.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КУ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определение, свойства и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признаки прямоугольника, ромба и квадрата.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выполнять чертеж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условию задачи, применять признаки при решении задач.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 ИЗ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Подготовка к контрольной работе.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590" w:type="dxa"/>
            <w:vMerge w:val="restart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определение, свойства и признаки параллелограмма, прямоугольника, ромба и квадрата. </w:t>
            </w:r>
          </w:p>
        </w:tc>
        <w:tc>
          <w:tcPr>
            <w:tcW w:w="2539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МТ</w:t>
            </w:r>
          </w:p>
        </w:tc>
      </w:tr>
      <w:tr w:rsidR="005D1ECE" w:rsidRPr="005D1ECE" w:rsidTr="005D1ECE">
        <w:trPr>
          <w:jc w:val="center"/>
        </w:trPr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3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87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«Четырехугольники»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59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основные правила, свойства и законы данной темы.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систематизировать знания по пройденным темам и использовать их при решении задач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</w:tbl>
    <w:p w:rsidR="005D1ECE" w:rsidRPr="005D1ECE" w:rsidRDefault="005D1ECE" w:rsidP="005D1ECE">
      <w:pPr>
        <w:ind w:left="1440"/>
        <w:contextualSpacing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III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Площадь – 14 часов</w:t>
      </w:r>
    </w:p>
    <w:p w:rsidR="005D1ECE" w:rsidRPr="005D1ECE" w:rsidRDefault="005D1ECE" w:rsidP="005D1E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302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38"/>
        <w:gridCol w:w="869"/>
        <w:gridCol w:w="1008"/>
        <w:gridCol w:w="2647"/>
        <w:gridCol w:w="878"/>
        <w:gridCol w:w="1864"/>
        <w:gridCol w:w="3022"/>
        <w:gridCol w:w="3193"/>
        <w:gridCol w:w="1837"/>
      </w:tblGrid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многоугольника.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64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 площади многоугольника. Площадь квадрата. Площадь прямоугольника. Площадь параллелограмма. Площадь треугольника. Площадь трапеции. Теорема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Пифагора. Теорема, обратная теореме Пифагора.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Знать представление о способе измерения площади многоугольника, свойства площадей.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Вывести формулу площади прямоугольника и показать ее применение в процессе решения задач.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площадь прямоугольника, используя формулу.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МТ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параллелограмма.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УОНМ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формулу площади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параллелограмма. </w:t>
            </w:r>
          </w:p>
        </w:tc>
        <w:tc>
          <w:tcPr>
            <w:tcW w:w="319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находить площадь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параллелограмма, используя формулу.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 ИЗ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формулу для вычисления площади параллелограмма.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выводить формулу площади параллелограмма и находить площадь параллелограмма, используя формулу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СР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формулу площади треугольника.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теорему о площади треугольника, вычислять площадь треугольника, используя формулу.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 о площади трапеции и этапы ее доказательства.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площадь трапеции, используя формулу.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ФО,МД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  <w:gridSpan w:val="2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и уметь применять формулы площадей при решении задач.</w:t>
            </w:r>
          </w:p>
        </w:tc>
        <w:tc>
          <w:tcPr>
            <w:tcW w:w="1837" w:type="dxa"/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площади.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решать задачи на вычисление площадей.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64" w:type="dxa"/>
            <w:vMerge w:val="restart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 площади многоугольника. Площадь квадрата. Площадь прямоугольника. Площадь параллелограмма. Площадь треугольника. Площадь трапеции. Теорема Пифагора.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Теорема, обратная теореме Пифагора.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формулировку теоремы Пифагора, основные этапы ее доказательства.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стороны треугольника, используя теорему Пифагора.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Теорема, обратная теореме Пифагора.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теоремы, обратной теореме Пифагора. 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и применять при решении задач теорему, обратную теореме Пифагора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СР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«Теорема Пифагора»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теоремы Пифагора и ей обратной. </w:t>
            </w:r>
          </w:p>
        </w:tc>
        <w:tc>
          <w:tcPr>
            <w:tcW w:w="319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теореме Пифагора.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ФО, МТ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28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теоремы Пифагора и ей обратной.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Пифагора.</w:t>
            </w:r>
          </w:p>
        </w:tc>
        <w:tc>
          <w:tcPr>
            <w:tcW w:w="1837" w:type="dxa"/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64" w:type="dxa"/>
            <w:vMerge w:val="restart"/>
            <w:vAlign w:val="center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3022" w:type="dxa"/>
            <w:vMerge w:val="restart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основные правила, свойства и законы данной темы.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vMerge w:val="restart"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систематизировать знания по пройденным темам и использовать их при решении задач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СР</w:t>
            </w:r>
          </w:p>
        </w:tc>
      </w:tr>
      <w:tr w:rsidR="005D1ECE" w:rsidRPr="005D1ECE" w:rsidTr="005D1ECE">
        <w:tc>
          <w:tcPr>
            <w:tcW w:w="54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4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86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«Площадь»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УПКЗУ</w:t>
            </w:r>
          </w:p>
        </w:tc>
        <w:tc>
          <w:tcPr>
            <w:tcW w:w="1864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</w:tbl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IV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. </w:t>
      </w:r>
      <w:r w:rsidRPr="005D1E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Подобные треугольники</w:t>
      </w:r>
      <w:r w:rsidRPr="005D1EC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– 20 часов.</w:t>
      </w:r>
    </w:p>
    <w:p w:rsidR="005D1ECE" w:rsidRPr="005D1ECE" w:rsidRDefault="005D1ECE" w:rsidP="005D1ECE">
      <w:pPr>
        <w:ind w:left="720"/>
        <w:contextualSpacing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tbl>
      <w:tblPr>
        <w:tblW w:w="16302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41"/>
        <w:gridCol w:w="859"/>
        <w:gridCol w:w="854"/>
        <w:gridCol w:w="2800"/>
        <w:gridCol w:w="878"/>
        <w:gridCol w:w="1899"/>
        <w:gridCol w:w="3152"/>
        <w:gridCol w:w="3036"/>
        <w:gridCol w:w="1838"/>
      </w:tblGrid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подобных треугольников.</w:t>
            </w: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Пропорциональные отрезки. Определение подобных треугольников. Отношение площадей подобных треугольников. Первый признак подобия треугольников. Второй признак подобия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треугольников. Третий признак подобия треугольников. Средняя линия треугольника. Пропорциональные отрезки в прямоугольном треугольнике. Практическое приложение подобия треугольников. О подобии произвольных фигур. Синус, косинус, тангенс острого угла прямоугольного треугольника. Значение синуса, косинуса, тангенса для углов 30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з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45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60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определение пропорциональных отрезков подобных треугольников, свойство биссектрисы треугольника.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элементы треугольника, используя свойство биссектрисы о делении противоположной стороны.</w:t>
            </w:r>
          </w:p>
        </w:tc>
        <w:tc>
          <w:tcPr>
            <w:tcW w:w="18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площадей подобных треугольников.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 об отношении площадей подобных треугольников.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отношения площадей, составлять уравнения, исходя из условия задачи.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ИЗ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первого признака подобия треугольников, основные этапы его доказательства.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и применять пи решении задач первый признак подобия треугольников, выполнять чертеж по условию задачи.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5D1ECE">
        <w:trPr>
          <w:trHeight w:val="1196"/>
        </w:trPr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34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и применять пи решении задач первый признак подобия треугольников, выполнять чертеж по условию задачи.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СР</w:t>
            </w:r>
          </w:p>
        </w:tc>
      </w:tr>
      <w:tr w:rsidR="005D1ECE" w:rsidRPr="005D1ECE" w:rsidTr="005D1ECE">
        <w:trPr>
          <w:trHeight w:val="692"/>
        </w:trPr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35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второго и третьего признаков подобия треугольников.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проводить доказательства признаков, применять их при решении задач.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МД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Merge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признаки подобия треугольников и находить элементы треугольника, используя признаки подобия.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СР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подобия треугольников. Подготовка к 38контрольной работе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подобия треугольников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доказывать признаки подобия треугольников и находить элементы треугольника, используя признаки подобия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стороны, углы , отношения сторон, отношение периметров и площадей подобных треугольников, используя признаки подобия. Доказывать признаки подобия треугольников.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УПКЗУ</w:t>
            </w:r>
          </w:p>
        </w:tc>
        <w:tc>
          <w:tcPr>
            <w:tcW w:w="1899" w:type="dxa"/>
            <w:vAlign w:val="center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основные правила, свойства и законы данной темы.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систематизировать знания по пройденным темам и использовать их при решении задач 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39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 w:val="restart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Пропорциональные отрезки.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 Третий признак подобия треугольников. Средняя линия треугольника. Пропорциональные отрезки в прямоугольном треугольнике. Практическое приложение подобия треугольников. О подобии произвольных фигур. Синус, косинус, тангенс острого угла прямоугольного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треугольника. Значение синуса, косинуса, тангенса для углов 30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з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45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60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формулировку теоремы о средней линии треугольника.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проводить доказательство теоремы о средней линии треугольника, находить среднюю линию треугольника.</w:t>
            </w:r>
          </w:p>
        </w:tc>
        <w:tc>
          <w:tcPr>
            <w:tcW w:w="1838" w:type="dxa"/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 треугольника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формулировку свойства медиан треугольника. Уметь находить элементы треугольника, используя свойства медиан.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элементы треугольника, используя свойства медиан.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ПР,МТ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Пропорциональные отрезки.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понятие среднего пропорционального, свойство высоты прямоугольного треугольника, проведенной из вершины прямого угла. 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элементы прямоугольного треугольника, используя свойство высоты.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теоремы о пропорциональности отрезков в прямоугольном треугольнике.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использовать теоремы при решении задач.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ИЗ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Измерительные работы на местности.</w:t>
            </w: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как находить расстояние до недоступной точки.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использовать подобие треугольников в измерительных работах на местности, описывать реальные ситуации на языке геометрии.</w:t>
            </w:r>
          </w:p>
        </w:tc>
        <w:tc>
          <w:tcPr>
            <w:tcW w:w="1838" w:type="dxa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5D1ECE">
        <w:trPr>
          <w:trHeight w:val="349"/>
        </w:trPr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на построение </w:t>
            </w: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этапы построений.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строить биссектрису, высоту, медиану треугольника; угол, равный данному; прямую, параллельную данной.</w:t>
            </w:r>
          </w:p>
        </w:tc>
        <w:tc>
          <w:tcPr>
            <w:tcW w:w="1838" w:type="dxa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построение методом подобных треугольников.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метод подобия.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применять метод подобия при решении задач на построение.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СР</w:t>
            </w:r>
          </w:p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 и тангенс острого угла прямоугольного </w:t>
            </w: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понятие синуса, косинуса, тангенса острого угла прямоугольного треугольника. 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тригонометрическое тождество. 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Уметь находить значения одной из тригонометрических функций по значению другой.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 ПР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47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45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60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значения синуса, косинуса и тангенса для углов 30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45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60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90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определять значения синуса, косинуса и тангенса по заданному значению углов.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ИЗ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соотношения между сторонами и углами прямоугольного треугольника.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прямоугольные треугольники, используя определение синуса, косинуса и тангенса острого угла.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ИЗ, МТ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99" w:type="dxa"/>
            <w:vMerge w:val="restart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315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и уметь применять теорию подобия треугольников, соотношения между сторонами и углами прямоугольного треугольника при решении задач. </w:t>
            </w:r>
          </w:p>
        </w:tc>
        <w:tc>
          <w:tcPr>
            <w:tcW w:w="30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 треугольника. Находить стороны треугольника, используя свойство точки пересечения медиан.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СР</w:t>
            </w:r>
          </w:p>
        </w:tc>
      </w:tr>
      <w:tr w:rsidR="005D1ECE" w:rsidRPr="005D1ECE" w:rsidTr="005D1ECE">
        <w:tc>
          <w:tcPr>
            <w:tcW w:w="54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859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4 по теме «Применение теории подобия треугольников, соотношение между  сторонами и углами прямоугольного треугольника»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УПКЗУ</w:t>
            </w:r>
          </w:p>
        </w:tc>
        <w:tc>
          <w:tcPr>
            <w:tcW w:w="1899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основные правила, свойства и законы данной темы.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систематизировать знания по пройденным темам и использовать их при решении задач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</w:tbl>
    <w:p w:rsidR="005D1ECE" w:rsidRPr="005D1ECE" w:rsidRDefault="005D1ECE" w:rsidP="005D1ECE">
      <w:pPr>
        <w:ind w:left="720"/>
        <w:contextualSpacing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D1ECE" w:rsidRPr="005D1ECE" w:rsidRDefault="005D1ECE" w:rsidP="005D1ECE">
      <w:pPr>
        <w:contextualSpacing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lastRenderedPageBreak/>
        <w:t>V</w:t>
      </w: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Окружность –  16 часов.</w:t>
      </w:r>
    </w:p>
    <w:p w:rsidR="005D1ECE" w:rsidRPr="005D1ECE" w:rsidRDefault="005D1ECE" w:rsidP="005D1ECE">
      <w:pPr>
        <w:ind w:left="1440"/>
        <w:contextualSpacing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40"/>
        <w:gridCol w:w="883"/>
        <w:gridCol w:w="795"/>
        <w:gridCol w:w="2860"/>
        <w:gridCol w:w="992"/>
        <w:gridCol w:w="1701"/>
        <w:gridCol w:w="3236"/>
        <w:gridCol w:w="3001"/>
        <w:gridCol w:w="1843"/>
      </w:tblGrid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 w:val="restart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Взаимное расположение прямой и окружности. Касательная к окружности. Градусная мера дуги окружности. Теорема о вписанном угле. Свойства биссектрисы угла и серединного перпендикуляра к отрезку. Теорема о пересечении высот треугольника. Вписанная окружность. Описанная окружность.</w:t>
            </w:r>
          </w:p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случаи взаимного расположения прямой и окружности.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определять взаимное расположение прямой и окружности, выполнять чертеж по условию задачи.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понятие касательной, точек касания, свойство касательной и ее признак.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теорему о свойстве касательной и ей обратную, проводить касательную к окружности.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МД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взаимное расположение прямой и окружности; формулировку свойства касательной о ее перпендикулярности радиусу; формулировку свойства отрезков касательных, проведенных из одной точки.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радиус окружности, проведенной в точку касания, по касательной и наоборот.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МТ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угол.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понятие градусной меры дуги окружности, понятие центрального угла.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простейшие задачи на вычисление градусной меры дуги окружности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ПР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угле.</w:t>
            </w:r>
          </w:p>
        </w:tc>
        <w:tc>
          <w:tcPr>
            <w:tcW w:w="992" w:type="dxa"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вписанного угла, теорему о вписанном угле и следствия из него. </w:t>
            </w:r>
          </w:p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распознавать на чертежах вписанные углы, находить величину вписанного угла.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хорд.</w:t>
            </w:r>
          </w:p>
        </w:tc>
        <w:tc>
          <w:tcPr>
            <w:tcW w:w="992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формулировку теоремы,.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и применять ее  при решении задач, выполнять чертеж по условию задачи.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B6216B">
        <w:trPr>
          <w:trHeight w:val="1084"/>
        </w:trPr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57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формулировки определений вписанного и центрального углов, теоремы об отрезках пересекающихся хорд.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величину центрального и вписанного углов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 о свойстве равноудаленности каждой точки биссектрисы угла и этапы ее доказательства.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находить элементы треугольника, используя свойство биссектрисы; выполнять чертеж по условию задачи.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понятие серединного перпендикуляра, формулировку теоремы о серединном перпендикуляре.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доказывать и применять теорему для решения задач на нахождение элементов треугольника.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ПР, ИЗ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о точке пересечения высот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четыре замечательные точки треугольника, формулировку теоремы о пересечении высот треугольника..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элементы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СР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понятие вписанной окружности, теорему об окружности, вписанной в треугольник.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на чертежах вписанные окружности, находить элементы треугольника, используя свойства вписанной окружности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описанного четырехугольника.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теорему о свойстве описанного четырехугольника и этапы ее доказательства.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свойство описанного четырехугольника при решении задач, выполнять чертеж по условию задачи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определение описанной окружности, формулировку теоремы об окружности, описанной около треугольника.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проводить доказательство теоремы и применять ее при решении задач, различать на чертежах описанные окружности.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ПР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Свойство вписанного четырехугольника.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формулировку теоремы о вписанном четырехугольнике.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чертеж по условию задачи, решать задачи, опираясь на указанное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ФО, СР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65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«Окружность». Подготовка к контрольной работе.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701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определений и свойств. </w:t>
            </w:r>
          </w:p>
        </w:tc>
        <w:tc>
          <w:tcPr>
            <w:tcW w:w="3001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решать простейшие геометрические задачи, опираясь на изученные свойства.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B6216B">
        <w:tc>
          <w:tcPr>
            <w:tcW w:w="55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440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883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5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5 по теме «Окружность»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основные правила, свойства и законы данной темы.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5D1ECE" w:rsidRPr="005D1ECE" w:rsidRDefault="005D1ECE" w:rsidP="005D1E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систематизировать знания по пройденным темам и использовать их при решении задач </w:t>
            </w:r>
          </w:p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1ECE" w:rsidRPr="005D1ECE" w:rsidRDefault="005D1ECE" w:rsidP="005D1E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</w:tbl>
    <w:p w:rsidR="005D1ECE" w:rsidRPr="005D1ECE" w:rsidRDefault="005D1ECE" w:rsidP="005D1ECE">
      <w:pPr>
        <w:tabs>
          <w:tab w:val="left" w:pos="347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D1ECE" w:rsidRPr="005D1ECE" w:rsidRDefault="005D1ECE" w:rsidP="005D1ECE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D1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Повторение – 2 часа</w:t>
      </w:r>
    </w:p>
    <w:p w:rsidR="005D1ECE" w:rsidRPr="005D1ECE" w:rsidRDefault="005D1ECE" w:rsidP="005D1ECE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41"/>
        <w:gridCol w:w="862"/>
        <w:gridCol w:w="857"/>
        <w:gridCol w:w="2803"/>
        <w:gridCol w:w="878"/>
        <w:gridCol w:w="1870"/>
        <w:gridCol w:w="3158"/>
        <w:gridCol w:w="3042"/>
        <w:gridCol w:w="1844"/>
      </w:tblGrid>
      <w:tr w:rsidR="005D1ECE" w:rsidRPr="005D1ECE" w:rsidTr="00B6216B">
        <w:tc>
          <w:tcPr>
            <w:tcW w:w="547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3" w:type="dxa"/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темам «Четырехугольники», «Площадь»</w:t>
            </w:r>
          </w:p>
        </w:tc>
        <w:tc>
          <w:tcPr>
            <w:tcW w:w="878" w:type="dxa"/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70" w:type="dxa"/>
            <w:vMerge w:val="restart"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формулировки определений, свойств, признаков: параллелограмма, квадрата, ромба, прямоугольника, трапеции. </w:t>
            </w:r>
          </w:p>
        </w:tc>
        <w:tc>
          <w:tcPr>
            <w:tcW w:w="3042" w:type="dxa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находить элементы четырехугольников, опираясь на изученные свойства, выполнять чертеж по условию задачи; вычислять площади четырехугольников.</w:t>
            </w:r>
          </w:p>
        </w:tc>
        <w:tc>
          <w:tcPr>
            <w:tcW w:w="1844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 МТ</w:t>
            </w:r>
          </w:p>
        </w:tc>
      </w:tr>
      <w:tr w:rsidR="005D1ECE" w:rsidRPr="005D1ECE" w:rsidTr="00B6216B">
        <w:tc>
          <w:tcPr>
            <w:tcW w:w="547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441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6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5D1ECE" w:rsidRPr="005D1ECE" w:rsidRDefault="005D1ECE" w:rsidP="005D1E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темам «Подобные треугольники», «Окружность»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870" w:type="dxa"/>
            <w:vMerge/>
          </w:tcPr>
          <w:p w:rsidR="005D1ECE" w:rsidRPr="005D1ECE" w:rsidRDefault="005D1ECE" w:rsidP="005D1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формулировки подобных треугольников, пропорциональных отрезков, вписанных и описанных четырехугольников, вписанных и центральных углов, их свойства и признаки.</w:t>
            </w:r>
          </w:p>
        </w:tc>
        <w:tc>
          <w:tcPr>
            <w:tcW w:w="3042" w:type="dxa"/>
          </w:tcPr>
          <w:p w:rsidR="005D1ECE" w:rsidRPr="005D1ECE" w:rsidRDefault="005D1ECE" w:rsidP="005D1EC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чертеж по условию задачи; применять изученный материал при решении задач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1ECE" w:rsidRPr="005D1ECE" w:rsidRDefault="005D1ECE" w:rsidP="005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МТ</w:t>
            </w:r>
          </w:p>
        </w:tc>
      </w:tr>
    </w:tbl>
    <w:p w:rsidR="005D1ECE" w:rsidRPr="005D1ECE" w:rsidRDefault="005D1ECE" w:rsidP="005D1ECE">
      <w:pPr>
        <w:rPr>
          <w:rFonts w:ascii="Calibri" w:eastAsia="Times New Roman" w:hAnsi="Calibri" w:cs="Times New Roman"/>
          <w:lang w:eastAsia="ru-RU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B2BA5" w:rsidRDefault="008B2BA5" w:rsidP="008B2BA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СОДЕРЖАНИЕ УЧЕБНОГО ПРЕДМЕТА. Алгебра. 9 класс</w:t>
      </w:r>
      <w:bookmarkStart w:id="0" w:name="_GoBack"/>
      <w:bookmarkEnd w:id="0"/>
    </w:p>
    <w:p w:rsidR="00B6216B" w:rsidRPr="00B6216B" w:rsidRDefault="00B6216B" w:rsidP="00B6216B">
      <w:pPr>
        <w:widowControl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1.Повторение, 4ч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2.Квадратичная функция, 24ч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16B" w:rsidRPr="00B6216B" w:rsidRDefault="00B6216B" w:rsidP="00B6216B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16B">
        <w:rPr>
          <w:rFonts w:ascii="Times New Roman" w:eastAsia="Calibri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B6216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6216B">
        <w:rPr>
          <w:rFonts w:ascii="Times New Roman" w:eastAsia="Calibri" w:hAnsi="Times New Roman" w:cs="Times New Roman"/>
          <w:sz w:val="24"/>
          <w:szCs w:val="24"/>
        </w:rPr>
        <w:t>+вх+с, ее свойства и график. Простейшие преобразования графиков функций. Функция у=х</w:t>
      </w:r>
      <w:r w:rsidRPr="00B6216B">
        <w:rPr>
          <w:rFonts w:ascii="Times New Roman" w:eastAsia="Calibri" w:hAnsi="Times New Roman" w:cs="Times New Roman"/>
          <w:sz w:val="24"/>
          <w:szCs w:val="24"/>
          <w:vertAlign w:val="superscript"/>
        </w:rPr>
        <w:t>n</w:t>
      </w:r>
      <w:r w:rsidRPr="00B6216B">
        <w:rPr>
          <w:rFonts w:ascii="Times New Roman" w:eastAsia="Calibri" w:hAnsi="Times New Roman" w:cs="Times New Roman"/>
          <w:sz w:val="24"/>
          <w:szCs w:val="24"/>
        </w:rPr>
        <w:t>. Определение корня n-й степени. Вычисление корней –й степени.</w:t>
      </w:r>
    </w:p>
    <w:p w:rsidR="00B6216B" w:rsidRPr="00B6216B" w:rsidRDefault="00B6216B" w:rsidP="00B6216B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3.Уравнения и неравенства с одной переменной, 14ч.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16B">
        <w:rPr>
          <w:rFonts w:ascii="Times New Roman" w:eastAsia="Calibri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B6216B" w:rsidRPr="00B6216B" w:rsidRDefault="00B6216B" w:rsidP="00B6216B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sz w:val="24"/>
          <w:szCs w:val="24"/>
        </w:rPr>
        <w:t>4.Уравнения и неравенства с двумя переменными и их системы, 17 ч.</w:t>
      </w: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16B">
        <w:rPr>
          <w:rFonts w:ascii="Times New Roman" w:eastAsia="Calibri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5.Прогрессии, 15 ч 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16B">
        <w:rPr>
          <w:rFonts w:ascii="Times New Roman" w:eastAsia="Calibri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6.Элементы комбинаторики и теории вероятностей, 14 ч. </w:t>
      </w: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16B">
        <w:rPr>
          <w:rFonts w:ascii="Times New Roman" w:eastAsia="Calibri" w:hAnsi="Times New Roman" w:cs="Times New Roman"/>
          <w:sz w:val="24"/>
          <w:szCs w:val="24"/>
        </w:rPr>
        <w:lastRenderedPageBreak/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B6216B" w:rsidRPr="00B6216B" w:rsidRDefault="00B6216B" w:rsidP="00B621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sz w:val="24"/>
          <w:szCs w:val="24"/>
        </w:rPr>
        <w:t>7.Повторение. Решение задач по курсу алгебры 7-9 ,  14ч</w:t>
      </w:r>
    </w:p>
    <w:p w:rsidR="00B6216B" w:rsidRPr="00B6216B" w:rsidRDefault="00B6216B" w:rsidP="00B6216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6216B" w:rsidRPr="00B6216B" w:rsidRDefault="00B6216B" w:rsidP="00B6216B">
      <w:pPr>
        <w:widowControl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"/>
        <w:gridCol w:w="199"/>
        <w:gridCol w:w="60"/>
        <w:gridCol w:w="7940"/>
        <w:gridCol w:w="1416"/>
      </w:tblGrid>
      <w:tr w:rsidR="00B6216B" w:rsidRPr="00B6216B" w:rsidTr="00881440">
        <w:trPr>
          <w:trHeight w:val="433"/>
          <w:tblHeader/>
          <w:jc w:val="center"/>
        </w:trPr>
        <w:tc>
          <w:tcPr>
            <w:tcW w:w="30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988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706" w:type="pct"/>
            <w:vMerge w:val="restart"/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216B" w:rsidRPr="00B6216B" w:rsidTr="00881440">
        <w:trPr>
          <w:trHeight w:val="249"/>
          <w:tblHeader/>
          <w:jc w:val="center"/>
        </w:trPr>
        <w:tc>
          <w:tcPr>
            <w:tcW w:w="30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8" w:type="pct"/>
            <w:gridSpan w:val="2"/>
            <w:tcBorders>
              <w:top w:val="nil"/>
            </w:tcBorders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курса алгебры 8 класса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Глава 1     </w:t>
            </w: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Квадратичная функция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их свойства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трёхчлен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Квадратичная функция и её график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Степенная функция. Корень n-й степени.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207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trHeight w:val="708"/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Глава 2</w:t>
            </w: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Уравнения и неравенства с одной переменной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с одной переменной.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16B" w:rsidRPr="00B6216B" w:rsidTr="00881440">
        <w:trPr>
          <w:trHeight w:val="555"/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 с одной переменной.</w:t>
            </w:r>
          </w:p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16B" w:rsidRPr="00B6216B" w:rsidTr="00881440">
        <w:trPr>
          <w:trHeight w:val="270"/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ind w:right="-2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Глава 3</w:t>
            </w: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Уравнения и неравенства с двумя переменными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6216B" w:rsidRPr="00B6216B" w:rsidTr="00881440">
        <w:trPr>
          <w:trHeight w:val="600"/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 с двумя переменными и их системы.</w:t>
            </w:r>
          </w:p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216B" w:rsidRPr="00B6216B" w:rsidTr="00881440">
        <w:trPr>
          <w:trHeight w:val="439"/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Глава 4.</w:t>
            </w: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Арифметическая и геометрическая прогрессии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Арифметическая прогрессия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прогрессия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6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  <w:vAlign w:val="center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Глава 5 </w:t>
            </w: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комбинаторики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6" w:type="pct"/>
            <w:shd w:val="clear" w:color="auto" w:fill="auto"/>
          </w:tcPr>
          <w:p w:rsidR="00B6216B" w:rsidRPr="00B6216B" w:rsidRDefault="00B6216B" w:rsidP="00B6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</w:tbl>
    <w:p w:rsidR="00B6216B" w:rsidRPr="00B6216B" w:rsidRDefault="00B6216B" w:rsidP="00B6216B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B6216B" w:rsidRPr="00B6216B" w:rsidSect="00881440">
          <w:headerReference w:type="default" r:id="rId16"/>
          <w:footerReference w:type="default" r:id="rId17"/>
          <w:footerReference w:type="first" r:id="rId18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B6216B" w:rsidRPr="00B6216B" w:rsidRDefault="00B6216B" w:rsidP="00B6216B">
      <w:pPr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16B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Календарно-тематическое планирование  алгебра 9 класс</w:t>
      </w:r>
      <w:r w:rsidRPr="00B621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Style w:val="64"/>
        <w:tblW w:w="159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763"/>
        <w:gridCol w:w="771"/>
        <w:gridCol w:w="2915"/>
        <w:gridCol w:w="816"/>
        <w:gridCol w:w="3153"/>
        <w:gridCol w:w="4076"/>
        <w:gridCol w:w="2611"/>
      </w:tblGrid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534" w:type="dxa"/>
            <w:gridSpan w:val="2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Кол-во</w:t>
            </w:r>
          </w:p>
          <w:p w:rsidR="00B6216B" w:rsidRPr="00B6216B" w:rsidRDefault="00B6216B" w:rsidP="00B6216B">
            <w:pPr>
              <w:jc w:val="center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840" w:type="dxa"/>
            <w:gridSpan w:val="3"/>
          </w:tcPr>
          <w:p w:rsidR="00B6216B" w:rsidRPr="00B6216B" w:rsidRDefault="00B6216B" w:rsidP="00B6216B">
            <w:pPr>
              <w:jc w:val="center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Факт.</w:t>
            </w: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Личностные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Преобразование рациональных выражений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выслушивать мнение членов команды, не перебивая .</w:t>
            </w:r>
          </w:p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Решение квадратных уравнений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Коммуникативные: 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     </w:t>
            </w:r>
          </w:p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Степень с целым показателем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учиться  критично относиться к своему  мнению, с достоинством признавать ошибочность своего мнения.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     </w:t>
            </w:r>
          </w:p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 Познавательные:  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сотрудничества с  учителем и  сверстниками.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Решение линейных неравенств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Регулятивные: 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сравнивать свой способ действий  с  заданным эталоном  для   внесения  коррективов.          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Квадратичная функция. 24 часов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spacing w:line="237" w:lineRule="auto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i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 Функции</w:t>
            </w:r>
            <w:r w:rsidRPr="00B6216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B6216B">
              <w:rPr>
                <w:rFonts w:eastAsia="Calibri"/>
                <w:i/>
                <w:sz w:val="20"/>
                <w:szCs w:val="20"/>
              </w:rPr>
              <w:t>и их свойства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spacing w:line="237" w:lineRule="auto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0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B6216B" w:rsidRPr="00B6216B" w:rsidRDefault="00B6216B" w:rsidP="00B6216B">
            <w:pPr>
              <w:rPr>
                <w:sz w:val="20"/>
                <w:szCs w:val="20"/>
              </w:rPr>
            </w:pPr>
            <w:r w:rsidRPr="00B6216B">
              <w:rPr>
                <w:i/>
                <w:sz w:val="20"/>
                <w:szCs w:val="20"/>
              </w:rPr>
              <w:t>Формулировать: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определения:</w:t>
            </w:r>
            <w:r w:rsidRPr="00B6216B">
              <w:rPr>
                <w:rFonts w:eastAsia="Calibri"/>
                <w:sz w:val="20"/>
                <w:szCs w:val="20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B6216B">
              <w:rPr>
                <w:rFonts w:eastAsia="Calibri"/>
                <w:sz w:val="20"/>
                <w:szCs w:val="20"/>
              </w:rPr>
              <w:cr/>
            </w:r>
            <w:r w:rsidRPr="00B6216B">
              <w:rPr>
                <w:rFonts w:eastAsia="Calibri"/>
                <w:i/>
                <w:sz w:val="20"/>
                <w:szCs w:val="20"/>
              </w:rPr>
              <w:t>свойства</w:t>
            </w:r>
            <w:r w:rsidRPr="00B6216B">
              <w:rPr>
                <w:rFonts w:eastAsia="Calibri"/>
                <w:sz w:val="20"/>
                <w:szCs w:val="20"/>
              </w:rPr>
              <w:t xml:space="preserve"> квадратичной функции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rFonts w:eastAsia="Calibri"/>
                <w:bCs/>
                <w:sz w:val="20"/>
                <w:szCs w:val="20"/>
              </w:rPr>
              <w:t xml:space="preserve">развить у учащихся представление о месте математики в системе наук.                       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Cs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Cs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B6216B" w:rsidRPr="00B6216B" w:rsidTr="00881440">
        <w:trPr>
          <w:trHeight w:val="94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Функция. Область определения и область значения функции.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85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Функция .Область определения и область значения фукции..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38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tabs>
                <w:tab w:val="left" w:pos="14576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69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Свойства функций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B6216B" w:rsidRPr="00B6216B" w:rsidRDefault="00B6216B" w:rsidP="00B6216B">
            <w:pPr>
              <w:rPr>
                <w:sz w:val="20"/>
                <w:szCs w:val="20"/>
              </w:rPr>
            </w:pPr>
            <w:r w:rsidRPr="00B6216B">
              <w:rPr>
                <w:i/>
                <w:sz w:val="20"/>
                <w:szCs w:val="20"/>
              </w:rPr>
              <w:t>Формулировать: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определения:</w:t>
            </w:r>
            <w:r w:rsidRPr="00B6216B">
              <w:rPr>
                <w:rFonts w:eastAsia="Calibri"/>
                <w:sz w:val="20"/>
                <w:szCs w:val="20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B6216B">
              <w:rPr>
                <w:rFonts w:eastAsia="Calibri"/>
                <w:sz w:val="20"/>
                <w:szCs w:val="20"/>
              </w:rPr>
              <w:cr/>
            </w:r>
            <w:r w:rsidRPr="00B6216B">
              <w:rPr>
                <w:rFonts w:eastAsia="Calibri"/>
                <w:i/>
                <w:sz w:val="20"/>
                <w:szCs w:val="20"/>
              </w:rPr>
              <w:t>свойства</w:t>
            </w:r>
            <w:r w:rsidRPr="00B6216B">
              <w:rPr>
                <w:rFonts w:eastAsia="Calibri"/>
                <w:sz w:val="20"/>
                <w:szCs w:val="20"/>
              </w:rPr>
              <w:t xml:space="preserve"> квадратичной функции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72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Свойства функции.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26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Свойства функции.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 xml:space="preserve"> §</w:t>
            </w:r>
            <w:r w:rsidRPr="00B6216B">
              <w:rPr>
                <w:rFonts w:eastAsia="Calibri"/>
                <w:sz w:val="20"/>
                <w:szCs w:val="20"/>
              </w:rPr>
              <w:t xml:space="preserve">Квадратный трехчлен. 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67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11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Закрепить умения применять формулы сокращенного умножения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115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Квадратичный трехчлен и его корни.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13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Закрепить умения применять формулы сокращенного умножения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 xml:space="preserve">Коммуникативные: </w:t>
            </w:r>
            <w:r w:rsidRPr="00B6216B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B6216B">
              <w:rPr>
                <w:spacing w:val="-10"/>
                <w:sz w:val="20"/>
                <w:szCs w:val="20"/>
              </w:rPr>
              <w:t>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rPr>
          <w:trHeight w:val="81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 xml:space="preserve"> Контрольная работа №1 функции. Квадратный трехчлен«Свойства».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Квадратичная функция и ее график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16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Функция </w:t>
            </w:r>
            <w:r w:rsidRPr="00B6216B">
              <w:rPr>
                <w:rFonts w:eastAsia="Calibri"/>
                <w:i/>
                <w:sz w:val="20"/>
                <w:szCs w:val="20"/>
                <w:lang w:val="en-US"/>
              </w:rPr>
              <w:t>y</w:t>
            </w:r>
            <w:r w:rsidRPr="00B6216B">
              <w:rPr>
                <w:rFonts w:eastAsia="Calibri"/>
                <w:i/>
                <w:sz w:val="20"/>
                <w:szCs w:val="20"/>
              </w:rPr>
              <w:t>=</w:t>
            </w:r>
            <w:r w:rsidRPr="00B6216B">
              <w:rPr>
                <w:rFonts w:eastAsia="Calibri"/>
                <w:i/>
                <w:sz w:val="20"/>
                <w:szCs w:val="20"/>
                <w:lang w:val="en-US"/>
              </w:rPr>
              <w:t>ax</w:t>
            </w:r>
            <w:r w:rsidRPr="00B6216B">
              <w:rPr>
                <w:rFonts w:eastAsia="Calibri"/>
                <w:i/>
                <w:sz w:val="20"/>
                <w:szCs w:val="20"/>
                <w:vertAlign w:val="superscript"/>
              </w:rPr>
              <w:t>2</w:t>
            </w:r>
            <w:r w:rsidRPr="00B6216B">
              <w:rPr>
                <w:rFonts w:eastAsia="Calibri"/>
                <w:i/>
                <w:sz w:val="20"/>
                <w:szCs w:val="20"/>
              </w:rPr>
              <w:t>,</w:t>
            </w:r>
            <w:r w:rsidRPr="00B6216B">
              <w:rPr>
                <w:rFonts w:eastAsia="Calibri"/>
                <w:sz w:val="20"/>
                <w:szCs w:val="20"/>
              </w:rPr>
              <w:t>ее график и свойства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Calibr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Calibri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n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bx</m:t>
              </m:r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 с четным и </w:t>
            </w:r>
            <w:r w:rsidRPr="00B6216B">
              <w:rPr>
                <w:rFonts w:eastAsia="Times New Roman"/>
                <w:sz w:val="20"/>
                <w:szCs w:val="20"/>
              </w:rPr>
              <w:lastRenderedPageBreak/>
              <w:t xml:space="preserve">нечетным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lastRenderedPageBreak/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244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Функция у=ах2, ее график и свойства.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05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ind w:left="3261" w:right="-3500" w:hanging="3227"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18</w:t>
            </w:r>
          </w:p>
          <w:p w:rsidR="00B6216B" w:rsidRPr="00B6216B" w:rsidRDefault="00B6216B" w:rsidP="00B6216B">
            <w:pPr>
              <w:ind w:right="-3500"/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ind w:right="-3500"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Графики функций  </w:t>
            </w:r>
            <w:r w:rsidRPr="00B6216B">
              <w:rPr>
                <w:rFonts w:eastAsia="Calibri"/>
                <w:position w:val="-10"/>
                <w:sz w:val="20"/>
                <w:szCs w:val="20"/>
              </w:rPr>
              <w:object w:dxaOrig="1180" w:dyaOrig="360">
                <v:shape id="_x0000_i1030" type="#_x0000_t75" style="width:59.1pt;height:19pt" o:ole="">
                  <v:imagedata r:id="rId19" o:title=""/>
                </v:shape>
                <o:OLEObject Type="Embed" ProgID="Equation.3" ShapeID="_x0000_i1030" DrawAspect="Content" ObjectID="_1691226031" r:id="rId20"/>
              </w:object>
            </w:r>
            <w:r w:rsidRPr="00B6216B">
              <w:rPr>
                <w:rFonts w:eastAsia="Calibri"/>
                <w:sz w:val="20"/>
                <w:szCs w:val="20"/>
              </w:rPr>
              <w:t xml:space="preserve"> и  </w:t>
            </w:r>
            <w:r w:rsidRPr="00B6216B">
              <w:rPr>
                <w:rFonts w:eastAsia="Calibri"/>
                <w:position w:val="-10"/>
                <w:sz w:val="20"/>
                <w:szCs w:val="20"/>
              </w:rPr>
              <w:object w:dxaOrig="1380" w:dyaOrig="360">
                <v:shape id="_x0000_i1031" type="#_x0000_t75" style="width:69.3pt;height:19pt" o:ole="">
                  <v:imagedata r:id="rId21" o:title=""/>
                </v:shape>
                <o:OLEObject Type="Embed" ProgID="Equation.3" ShapeID="_x0000_i1031" DrawAspect="Content" ObjectID="_1691226032" r:id="rId22"/>
              </w:object>
            </w:r>
            <w:r w:rsidRPr="00B6216B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Calibr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Calibri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n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bx</m:t>
              </m:r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 с четным и нечетным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Коммуникативные 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уметь слушать и слышать друг друга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pacing w:val="-10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информации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rPr>
          <w:trHeight w:val="85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ind w:right="-3500"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График функции у=ах2+п и у=а(х-м)2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32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График функции у=ах2+п и у=а(х-м)2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64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Calibr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Calibri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n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bx</m:t>
              </m:r>
              <m:r>
                <w:rPr>
                  <w:rFonts w:ascii="Cambria Math" w:eastAsia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B6216B" w:rsidRPr="00B6216B" w:rsidRDefault="00B6216B" w:rsidP="00B6216B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Изображать схематически график </w:t>
            </w:r>
            <w:r w:rsidRPr="00B6216B">
              <w:rPr>
                <w:rFonts w:eastAsia="Times New Roman"/>
                <w:sz w:val="20"/>
                <w:szCs w:val="20"/>
              </w:rPr>
              <w:lastRenderedPageBreak/>
              <w:t xml:space="preserve">функции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</m:t>
              </m:r>
              <m:r>
                <w:rPr>
                  <w:rFonts w:ascii="Cambria Math" w:eastAsia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B6216B">
              <w:rPr>
                <w:rFonts w:eastAsia="Times New Roman"/>
                <w:sz w:val="20"/>
                <w:szCs w:val="20"/>
              </w:rPr>
              <w:t xml:space="preserve"> с четным и нечетным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lastRenderedPageBreak/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63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22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2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21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 xml:space="preserve">Степенная функция. Корень </w:t>
            </w:r>
            <w:r w:rsidRPr="00B6216B">
              <w:rPr>
                <w:rFonts w:eastAsia="Calibri"/>
                <w:i/>
                <w:sz w:val="20"/>
                <w:szCs w:val="20"/>
              </w:rPr>
              <w:t>п</w:t>
            </w:r>
            <w:r w:rsidRPr="00B6216B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Pr="00B6216B">
              <w:rPr>
                <w:rFonts w:eastAsia="Calibri"/>
                <w:sz w:val="20"/>
                <w:szCs w:val="20"/>
              </w:rPr>
              <w:t>ой</w:t>
            </w:r>
            <w:r w:rsidRPr="00B6216B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B6216B">
              <w:rPr>
                <w:rFonts w:eastAsia="Calibri"/>
                <w:sz w:val="20"/>
                <w:szCs w:val="20"/>
              </w:rPr>
              <w:t xml:space="preserve">степени. 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Функция </w:t>
            </w:r>
            <w:r w:rsidRPr="00B6216B">
              <w:rPr>
                <w:rFonts w:eastAsia="Calibri"/>
                <w:i/>
                <w:sz w:val="20"/>
                <w:szCs w:val="20"/>
              </w:rPr>
              <w:t>у=х</w:t>
            </w:r>
            <w:r w:rsidRPr="00B6216B">
              <w:rPr>
                <w:rFonts w:eastAsia="Calibri"/>
                <w:i/>
                <w:sz w:val="20"/>
                <w:szCs w:val="20"/>
                <w:vertAlign w:val="superscript"/>
              </w:rPr>
              <w:t>п</w:t>
            </w:r>
            <w:r w:rsidRPr="00B6216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Корень </w:t>
            </w:r>
            <w:r w:rsidRPr="00B6216B">
              <w:rPr>
                <w:rFonts w:eastAsia="Calibri"/>
                <w:i/>
                <w:sz w:val="20"/>
                <w:szCs w:val="20"/>
              </w:rPr>
              <w:t>п</w:t>
            </w:r>
            <w:r w:rsidRPr="00B6216B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Pr="00B6216B">
              <w:rPr>
                <w:rFonts w:eastAsia="Calibri"/>
                <w:sz w:val="20"/>
                <w:szCs w:val="20"/>
              </w:rPr>
              <w:t>ой</w:t>
            </w:r>
            <w:r w:rsidRPr="00B6216B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B6216B">
              <w:rPr>
                <w:rFonts w:eastAsia="Calibri"/>
                <w:sz w:val="20"/>
                <w:szCs w:val="20"/>
              </w:rPr>
              <w:t>степени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26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Дробно-линейная функция и ее график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осуществлять сравнение и классификацию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по заданным критериям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</m:rad>
            </m:oMath>
            <w:r w:rsidRPr="00B6216B">
              <w:rPr>
                <w:rFonts w:eastAsia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B6216B">
              <w:rPr>
                <w:rFonts w:eastAsia="Times New Roman"/>
                <w:i/>
                <w:sz w:val="20"/>
                <w:szCs w:val="20"/>
              </w:rPr>
              <w:t>n</w:t>
            </w:r>
            <w:r w:rsidRPr="00B6216B">
              <w:rPr>
                <w:rFonts w:eastAsia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28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Уравнения и неравенства с одной переменной. 14 часов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450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29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ind w:left="176" w:firstLine="567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30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ind w:left="176" w:firstLine="567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ind w:left="176" w:firstLine="567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ind w:left="176" w:firstLine="567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52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33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Решать уравнения третьей и четвертой степени с помощью разложения на множители в введение вспомогательных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 xml:space="preserve">переменных, в частности решать биквадратные уравнения.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lastRenderedPageBreak/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 xml:space="preserve">Формирование навыков </w:t>
            </w:r>
            <w:r w:rsidRPr="00B6216B">
              <w:rPr>
                <w:sz w:val="20"/>
                <w:szCs w:val="20"/>
              </w:rPr>
              <w:lastRenderedPageBreak/>
              <w:t>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49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49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5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Неравенства с одной переменной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37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rPr>
          <w:trHeight w:val="150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81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39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неравенств методом интервалов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58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неравенств методом интервалов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41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Некоторые приемы решения целых уравнений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42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 xml:space="preserve">Контрольная работа № 3 </w:t>
            </w:r>
            <w:r w:rsidRPr="00B6216B">
              <w:rPr>
                <w:rFonts w:eastAsia="Calibri"/>
                <w:b/>
                <w:sz w:val="20"/>
                <w:szCs w:val="20"/>
              </w:rPr>
              <w:lastRenderedPageBreak/>
              <w:t>«Уравнения и неравенства с одной переменной».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теоретический материал по теме «Уравнения и неравенства с одной переменной»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 xml:space="preserve">регулировать </w:t>
            </w:r>
            <w:r w:rsidRPr="00B6216B">
              <w:rPr>
                <w:sz w:val="20"/>
                <w:szCs w:val="20"/>
              </w:rPr>
              <w:lastRenderedPageBreak/>
              <w:t>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 xml:space="preserve">Формирование навыка </w:t>
            </w:r>
            <w:r w:rsidRPr="00B6216B">
              <w:rPr>
                <w:sz w:val="20"/>
                <w:szCs w:val="20"/>
              </w:rPr>
              <w:lastRenderedPageBreak/>
              <w:t>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Уравнения и неравенства с двумя переменными. 17 часа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Уравнения с двумя переменными и их системы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00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43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100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87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87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94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46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Графический способ решения систем уравнений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Строить графики уравнений с двумя переменными в простейших случаях, когда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lastRenderedPageBreak/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115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Графический способ решения систем уравнений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49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Графический способ решения систем уравнений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21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49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систем уравнений второй степени.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B6216B" w:rsidRPr="00B6216B" w:rsidRDefault="00B6216B" w:rsidP="00B6216B">
            <w:pPr>
              <w:ind w:left="34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способом подстановки системы двух уравнений с двумя переменными, в которых одно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121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систем уравнений второй степени.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14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систем уравнений второй степени.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 уравнение первой степени, а другое – второй степени.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99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52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115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.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44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Неравенства с двумя переменными и их системы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55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Решать неравенства с двумя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lastRenderedPageBreak/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осуществлять расширенный поиск информации с использованием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ресурсов библиотеки, образовательного пространства родного края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99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56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Системы неравенств с двумя переменными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130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Системы неравенств с двумя переменными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58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59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Арифметическая и геометрическая прогрессии. 15 часов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60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>-го члена и рекуррентной формулой.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288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96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62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>-го члена и рекуррентной формулой.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93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77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63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65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Формула суммы </w:t>
            </w:r>
            <w:r w:rsidRPr="00B6216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первых членов арифметической прогрессии.</w:t>
            </w:r>
            <w:r w:rsidRPr="00B6216B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и рекуррентной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формулой.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создавать структуру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52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-го члена 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lastRenderedPageBreak/>
              <w:t>арифметической прогрессии.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  <w:lang w:val="en-US"/>
              </w:rPr>
            </w:pPr>
            <w:r w:rsidRPr="00B6216B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 xml:space="preserve">Контрольная работа №5  </w:t>
            </w:r>
            <w:r w:rsidRPr="00B6216B">
              <w:rPr>
                <w:rFonts w:eastAsia="Calibri"/>
                <w:b/>
                <w:color w:val="000000"/>
                <w:sz w:val="20"/>
                <w:szCs w:val="20"/>
              </w:rPr>
              <w:t>«Арифметическая прогрессия».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15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68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геометрической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-го  члена  геометрической  про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softHyphen/>
              <w:t>грессии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138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Определение   геометрической   прогрессии. Формула </w:t>
            </w:r>
            <w:r w:rsidRPr="00B6216B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-го  члена  геометрической  про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softHyphen/>
              <w:t>грессии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82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70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Формула суммы </w:t>
            </w:r>
            <w:r w:rsidRPr="00B6216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первых членов геометри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характеристическое свойство геометрической прогрессии.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создавать структуру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lastRenderedPageBreak/>
              <w:t>взаимосвязей смысловых единиц текста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67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Формула суммы </w:t>
            </w:r>
            <w:r w:rsidRPr="00B6216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первых членов геометри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Формула суммы </w:t>
            </w:r>
            <w:r w:rsidRPr="00B6216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>первых членов геометри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Выводить формулу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74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color w:val="000000"/>
                <w:sz w:val="20"/>
                <w:szCs w:val="20"/>
              </w:rPr>
              <w:t>Контрольная работа №6  «Геометрическая прогрессия»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ind w:left="-6028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Элементы комбинаторики и теории вероятностей. 14часов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Элементы комбинаторики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75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Примеры комбинаторных задач.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Примеры комбинаторных задач.правило комбинаторного умножения.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lastRenderedPageBreak/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81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77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Перестановки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rPr>
          <w:trHeight w:val="78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Перестановки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93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Перестановки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08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80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145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9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Сочетания</w:t>
            </w:r>
          </w:p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rPr>
          <w:trHeight w:val="81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Сочетания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ind w:left="34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7"/>
        </w:trPr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i/>
                <w:sz w:val="20"/>
                <w:szCs w:val="20"/>
              </w:rPr>
              <w:t>§</w:t>
            </w:r>
            <w:r w:rsidRPr="00B6216B">
              <w:rPr>
                <w:rFonts w:eastAsia="Calibri"/>
                <w:sz w:val="20"/>
                <w:szCs w:val="20"/>
              </w:rPr>
              <w:t>Начальные сведения из теории вероятностей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105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Относительная частота случайного события.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z w:val="20"/>
                <w:szCs w:val="20"/>
              </w:rPr>
              <w:t>Коммуникативные :</w:t>
            </w:r>
            <w:r w:rsidRPr="00B6216B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B6216B" w:rsidRPr="00B6216B" w:rsidTr="00881440">
        <w:trPr>
          <w:trHeight w:val="123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Относительная частота случайного события.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7"/>
        </w:trPr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86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Вероятность равновозможных событий.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77"/>
        </w:trPr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87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Сложение и умножение вероятностей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88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B6216B">
              <w:rPr>
                <w:rFonts w:eastAsia="Calibri"/>
                <w:b/>
                <w:sz w:val="20"/>
                <w:szCs w:val="20"/>
              </w:rPr>
              <w:t>№7 «Элементы комбинаторики и теории вероятностей»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выбирать наиболее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Повторение. 14 час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65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89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Функции и их свойства. Подготовка к ГИА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строить и читать графики квадратичной и степенной функций;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B6216B" w:rsidRPr="00B6216B" w:rsidTr="00881440">
        <w:trPr>
          <w:trHeight w:val="1530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Функции и их свойства.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72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91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Квадратный трёхчлен.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 Подготовка к ГИА.</w:t>
            </w:r>
            <w:r w:rsidRPr="00B6216B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раскладывать квадратный трехчлен на множители, применяя соответствующую формулу;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rPr>
          <w:trHeight w:val="157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Квадратный трехчлен. Подготовка к ГИА,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93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Квадратичная функция и её график.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 решать уравнения и неравенства с одной переменной;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уравнения и неравенства с двумя переменными;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bCs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7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Cs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bCs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94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Уравнения и неравенства с одной переменной.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 Подготовка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Познакомиться с основными свойствами и графиком функции</w:t>
            </w:r>
            <w:r w:rsidRPr="00B6216B">
              <w:rPr>
                <w:rFonts w:eastAsia="Calibri"/>
                <w:position w:val="-10"/>
                <w:sz w:val="20"/>
                <w:szCs w:val="20"/>
              </w:rPr>
              <w:object w:dxaOrig="780" w:dyaOrig="380">
                <v:shape id="_x0000_i1032" type="#_x0000_t75" style="width:38.7pt;height:19pt" o:ole="">
                  <v:imagedata r:id="rId23" o:title=""/>
                </v:shape>
                <o:OLEObject Type="Embed" ProgID="Equation.3" ShapeID="_x0000_i1032" DrawAspect="Content" ObjectID="_1691226033" r:id="rId24"/>
              </w:object>
            </w:r>
            <w:r w:rsidRPr="00B6216B">
              <w:rPr>
                <w:rFonts w:eastAsia="Calibri"/>
                <w:sz w:val="20"/>
                <w:szCs w:val="20"/>
              </w:rPr>
              <w:t xml:space="preserve">и показать правила построения  графика  данной  функции;  формировать умение  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 xml:space="preserve">строить графики функций вида  </w:t>
            </w:r>
            <w:r w:rsidRPr="00B6216B">
              <w:rPr>
                <w:rFonts w:eastAsia="Calibri"/>
                <w:position w:val="-10"/>
                <w:sz w:val="20"/>
                <w:szCs w:val="20"/>
              </w:rPr>
              <w:object w:dxaOrig="780" w:dyaOrig="380">
                <v:shape id="_x0000_i1033" type="#_x0000_t75" style="width:38.7pt;height:19pt" o:ole="">
                  <v:imagedata r:id="rId23" o:title=""/>
                </v:shape>
                <o:OLEObject Type="Embed" ProgID="Equation.3" ShapeID="_x0000_i1033" DrawAspect="Content" ObjectID="_1691226034" r:id="rId25"/>
              </w:object>
            </w:r>
            <w:r w:rsidRPr="00B6216B">
              <w:rPr>
                <w:rFonts w:eastAsia="Calibri"/>
                <w:sz w:val="20"/>
                <w:szCs w:val="20"/>
              </w:rPr>
              <w:t>,и по графику определять свойства функций.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создавать структуру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95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i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Уравнения и неравенства с двумя переменными.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96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Арифметическая прогрессия. Подготовка к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применять формулу</w:t>
            </w:r>
            <w:r w:rsidRPr="00B6216B">
              <w:rPr>
                <w:rFonts w:eastAsia="Calibri"/>
                <w:i/>
                <w:sz w:val="20"/>
                <w:szCs w:val="20"/>
              </w:rPr>
              <w:t xml:space="preserve"> 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арифметической и геометрической прогрессий» находить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97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Геометрическая прогрессия. Подготовка к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применять формулу</w:t>
            </w:r>
            <w:r w:rsidRPr="00B6216B">
              <w:rPr>
                <w:rFonts w:eastAsia="Calibri"/>
                <w:i/>
                <w:sz w:val="20"/>
                <w:szCs w:val="20"/>
              </w:rPr>
              <w:t xml:space="preserve"> n</w:t>
            </w:r>
            <w:r w:rsidRPr="00B6216B">
              <w:rPr>
                <w:rFonts w:eastAsia="Calibri"/>
                <w:sz w:val="20"/>
                <w:szCs w:val="20"/>
              </w:rPr>
              <w:t xml:space="preserve">-го члена арифметической и геометрической прогрессий» находить суммы первых </w:t>
            </w:r>
            <w:r w:rsidRPr="00B6216B">
              <w:rPr>
                <w:rFonts w:eastAsia="Calibri"/>
                <w:i/>
                <w:sz w:val="20"/>
                <w:szCs w:val="20"/>
              </w:rPr>
              <w:t>n</w:t>
            </w:r>
            <w:r w:rsidRPr="00B6216B">
              <w:rPr>
                <w:rFonts w:eastAsia="Calibri"/>
                <w:sz w:val="20"/>
                <w:szCs w:val="20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98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Элементы комбинаторики и теории вероятностей.</w:t>
            </w:r>
            <w:r w:rsidRPr="00B6216B">
              <w:rPr>
                <w:rFonts w:eastAsia="Calibri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 xml:space="preserve">Освоить операцию вынесения множителя из-под знака корня, преобразование подобных членов; рассмотреть примеры на 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>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B6216B">
              <w:rPr>
                <w:spacing w:val="-10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осознавать качество и уровень </w:t>
            </w:r>
            <w:r w:rsidRPr="00B6216B">
              <w:rPr>
                <w:rFonts w:eastAsia="Calibri"/>
                <w:sz w:val="20"/>
                <w:szCs w:val="20"/>
              </w:rPr>
              <w:lastRenderedPageBreak/>
              <w:t xml:space="preserve">усвоения                          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lastRenderedPageBreak/>
              <w:t>99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  <w:vAlign w:val="center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Коммуникативные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способствовать формированию научного мировоззрения.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 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 xml:space="preserve">оценивать весомость приводимых доказательств и рассуждений.                   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B6216B" w:rsidRPr="00B6216B" w:rsidTr="00881440">
        <w:trPr>
          <w:trHeight w:val="720"/>
        </w:trPr>
        <w:tc>
          <w:tcPr>
            <w:tcW w:w="79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100</w:t>
            </w:r>
          </w:p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4076" w:type="dxa"/>
            <w:vMerge w:val="restart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оценивать достигнутый результат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Познавательные: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611" w:type="dxa"/>
            <w:vMerge w:val="restart"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B6216B" w:rsidRPr="00B6216B" w:rsidTr="00881440">
        <w:trPr>
          <w:trHeight w:val="885"/>
        </w:trPr>
        <w:tc>
          <w:tcPr>
            <w:tcW w:w="797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6216B" w:rsidRPr="00B6216B" w:rsidRDefault="00B6216B" w:rsidP="00B6216B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B6216B">
              <w:rPr>
                <w:rFonts w:eastAsia="Calibri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dxa"/>
            <w:vMerge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14"/>
              <w:jc w:val="left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6216B" w:rsidRPr="00B6216B" w:rsidRDefault="00B6216B" w:rsidP="00B6216B">
            <w:pPr>
              <w:spacing w:before="100" w:beforeAutospacing="1" w:after="100" w:afterAutospacing="1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216B" w:rsidRPr="00B6216B" w:rsidTr="00881440">
        <w:tc>
          <w:tcPr>
            <w:tcW w:w="797" w:type="dxa"/>
          </w:tcPr>
          <w:p w:rsidR="00B6216B" w:rsidRPr="00B6216B" w:rsidRDefault="00B6216B" w:rsidP="00B6216B">
            <w:pPr>
              <w:jc w:val="left"/>
              <w:rPr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102</w:t>
            </w:r>
          </w:p>
        </w:tc>
        <w:tc>
          <w:tcPr>
            <w:tcW w:w="763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color w:val="000000"/>
                <w:sz w:val="20"/>
                <w:szCs w:val="20"/>
              </w:rPr>
              <w:t>Итоговый урок..</w:t>
            </w:r>
          </w:p>
        </w:tc>
        <w:tc>
          <w:tcPr>
            <w:tcW w:w="816" w:type="dxa"/>
          </w:tcPr>
          <w:p w:rsidR="00B6216B" w:rsidRPr="00B6216B" w:rsidRDefault="00B6216B" w:rsidP="00B6216B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z w:val="20"/>
                <w:szCs w:val="20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4076" w:type="dxa"/>
          </w:tcPr>
          <w:p w:rsidR="00B6216B" w:rsidRPr="00B6216B" w:rsidRDefault="00B6216B" w:rsidP="00B6216B">
            <w:pPr>
              <w:autoSpaceDE w:val="0"/>
              <w:autoSpaceDN w:val="0"/>
              <w:adjustRightInd w:val="0"/>
              <w:ind w:firstLine="22"/>
              <w:jc w:val="left"/>
              <w:rPr>
                <w:sz w:val="20"/>
                <w:szCs w:val="20"/>
              </w:rPr>
            </w:pPr>
            <w:r w:rsidRPr="00B6216B">
              <w:rPr>
                <w:b/>
                <w:spacing w:val="-10"/>
                <w:sz w:val="20"/>
                <w:szCs w:val="20"/>
              </w:rPr>
              <w:t>Коммуникативные :</w:t>
            </w:r>
            <w:r w:rsidRPr="00B6216B">
              <w:rPr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Регулятивные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6216B" w:rsidRPr="00B6216B" w:rsidRDefault="00B6216B" w:rsidP="00B6216B">
            <w:pPr>
              <w:jc w:val="left"/>
              <w:rPr>
                <w:rFonts w:eastAsia="Calibri"/>
                <w:sz w:val="20"/>
                <w:szCs w:val="20"/>
              </w:rPr>
            </w:pP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6216B">
              <w:rPr>
                <w:rFonts w:eastAsia="Calibri"/>
                <w:b/>
                <w:spacing w:val="-10"/>
                <w:sz w:val="20"/>
                <w:szCs w:val="20"/>
              </w:rPr>
              <w:t>Познавательные</w:t>
            </w:r>
            <w:r w:rsidRPr="00B6216B">
              <w:rPr>
                <w:rFonts w:eastAsia="Calibri"/>
                <w:spacing w:val="-10"/>
                <w:sz w:val="20"/>
                <w:szCs w:val="20"/>
              </w:rPr>
              <w:t xml:space="preserve">: </w:t>
            </w:r>
            <w:r w:rsidRPr="00B6216B">
              <w:rPr>
                <w:rFonts w:eastAsia="Calibri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B621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B6216B" w:rsidRPr="00B6216B" w:rsidRDefault="00B6216B" w:rsidP="00B6216B">
            <w:pPr>
              <w:jc w:val="left"/>
              <w:rPr>
                <w:b/>
                <w:sz w:val="20"/>
                <w:szCs w:val="20"/>
              </w:rPr>
            </w:pPr>
            <w:r w:rsidRPr="00B6216B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</w:tbl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Default="00B6216B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Newton-Regular" w:hAnsi="Times New Roman" w:cs="Times New Roman"/>
          <w:b/>
          <w:szCs w:val="19"/>
        </w:rPr>
      </w:pPr>
    </w:p>
    <w:p w:rsidR="00B6216B" w:rsidRPr="00B6216B" w:rsidRDefault="00B6216B" w:rsidP="00B6216B">
      <w:pPr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6216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Тематическое планирование</w:t>
      </w:r>
    </w:p>
    <w:p w:rsidR="00B6216B" w:rsidRPr="00B6216B" w:rsidRDefault="00B6216B" w:rsidP="00B6216B">
      <w:pPr>
        <w:widowControl w:val="0"/>
        <w:spacing w:after="0" w:line="240" w:lineRule="auto"/>
        <w:ind w:right="52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30"/>
        <w:gridCol w:w="975"/>
      </w:tblGrid>
      <w:tr w:rsidR="00B6216B" w:rsidRPr="00B6216B" w:rsidTr="00881440">
        <w:trPr>
          <w:trHeight w:val="59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B6216B" w:rsidRPr="00B6216B" w:rsidTr="00881440">
        <w:trPr>
          <w:trHeight w:val="38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trHeight w:val="3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9. Векторы (8ч)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tabs>
                <w:tab w:val="left" w:pos="49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10. Метод координат (10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Уравнения окружности и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11. 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Синус, косинус, тангенс, котангенс угла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12. Длина окружности и площадь круга (12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13. Движения (8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14. Начальные сведения из стереометрии (8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 аксиомах планиметрии (2ч)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Решение задач(7ч.)</w:t>
            </w:r>
          </w:p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16B" w:rsidRPr="00B6216B" w:rsidTr="00881440">
        <w:trPr>
          <w:jc w:val="center"/>
        </w:trPr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B6216B" w:rsidRPr="00B6216B" w:rsidRDefault="00B6216B" w:rsidP="00B6216B">
      <w:pPr>
        <w:widowControl w:val="0"/>
        <w:spacing w:after="0" w:line="240" w:lineRule="auto"/>
        <w:ind w:right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216B" w:rsidRPr="00B6216B" w:rsidRDefault="00B6216B" w:rsidP="00B6216B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6216B" w:rsidRPr="00B6216B" w:rsidSect="00881440">
          <w:footerReference w:type="even" r:id="rId26"/>
          <w:footerReference w:type="default" r:id="rId27"/>
          <w:pgSz w:w="16838" w:h="11906" w:orient="landscape"/>
          <w:pgMar w:top="426" w:right="426" w:bottom="851" w:left="709" w:header="708" w:footer="362" w:gutter="0"/>
          <w:cols w:space="708"/>
          <w:titlePg/>
          <w:docGrid w:linePitch="360"/>
        </w:sectPr>
      </w:pPr>
    </w:p>
    <w:p w:rsidR="00B6216B" w:rsidRPr="00B6216B" w:rsidRDefault="00B6216B" w:rsidP="00B6216B">
      <w:pPr>
        <w:ind w:left="3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216B">
        <w:rPr>
          <w:rFonts w:ascii="Times New Roman" w:eastAsia="Times New Roman" w:hAnsi="Times New Roman" w:cs="Calibri"/>
        </w:rPr>
        <w:lastRenderedPageBreak/>
        <w:br/>
      </w:r>
      <w:r w:rsidRPr="00B6216B"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 по геометрии 9 класс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80"/>
        <w:gridCol w:w="1701"/>
        <w:gridCol w:w="637"/>
        <w:gridCol w:w="2765"/>
        <w:gridCol w:w="2412"/>
        <w:gridCol w:w="2126"/>
        <w:gridCol w:w="2270"/>
        <w:gridCol w:w="2127"/>
        <w:gridCol w:w="707"/>
      </w:tblGrid>
      <w:tr w:rsidR="00B6216B" w:rsidRPr="00B6216B" w:rsidTr="00881440">
        <w:trPr>
          <w:trHeight w:val="278"/>
        </w:trPr>
        <w:tc>
          <w:tcPr>
            <w:tcW w:w="538" w:type="dxa"/>
            <w:vMerge w:val="restart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18" w:type="dxa"/>
            <w:gridSpan w:val="2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Кол -во часов</w:t>
            </w:r>
          </w:p>
        </w:tc>
        <w:tc>
          <w:tcPr>
            <w:tcW w:w="11700" w:type="dxa"/>
            <w:gridSpan w:val="5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B6216B" w:rsidRPr="00B6216B" w:rsidTr="00881440">
        <w:trPr>
          <w:trHeight w:val="278"/>
        </w:trPr>
        <w:tc>
          <w:tcPr>
            <w:tcW w:w="538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6216B" w:rsidRPr="00B6216B" w:rsidRDefault="00B6216B" w:rsidP="00B621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B6216B" w:rsidRPr="00B6216B" w:rsidRDefault="00B6216B" w:rsidP="00B621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2" w:type="dxa"/>
            <w:vMerge w:val="restart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3" w:type="dxa"/>
            <w:gridSpan w:val="3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метапредметные универсальных учебных действий (УУД)</w:t>
            </w:r>
          </w:p>
        </w:tc>
        <w:tc>
          <w:tcPr>
            <w:tcW w:w="707" w:type="dxa"/>
            <w:vMerge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77"/>
        </w:trPr>
        <w:tc>
          <w:tcPr>
            <w:tcW w:w="538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hanging="17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</w:tc>
        <w:tc>
          <w:tcPr>
            <w:tcW w:w="707" w:type="dxa"/>
            <w:vMerge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77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и уметь применять теоремы о четырехугольниках при решении простейших задач</w:t>
            </w:r>
          </w:p>
        </w:tc>
        <w:tc>
          <w:tcPr>
            <w:tcW w:w="2412" w:type="dxa"/>
          </w:tcPr>
          <w:p w:rsidR="00B6216B" w:rsidRPr="00B6216B" w:rsidRDefault="00B6216B" w:rsidP="00B6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положительное от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126" w:type="dxa"/>
          </w:tcPr>
          <w:p w:rsidR="00B6216B" w:rsidRPr="00B6216B" w:rsidRDefault="00B6216B" w:rsidP="00B6216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редают содержание в сжатом виде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77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знать и уметь применять признаки и свойства треугольников и четырехугольников при решении простейших задач</w:t>
            </w:r>
          </w:p>
        </w:tc>
        <w:tc>
          <w:tcPr>
            <w:tcW w:w="2412" w:type="dxa"/>
          </w:tcPr>
          <w:p w:rsidR="00B6216B" w:rsidRPr="00B6216B" w:rsidRDefault="00B6216B" w:rsidP="00B6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2126" w:type="dxa"/>
          </w:tcPr>
          <w:p w:rsidR="00B6216B" w:rsidRPr="00B6216B" w:rsidRDefault="00B6216B" w:rsidP="00B6216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сывают правила «если…то…»; Пе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редают содержание в сжатом виде.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16B" w:rsidRPr="00B6216B" w:rsidTr="00881440">
        <w:trPr>
          <w:trHeight w:val="277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9. Векторы (8ч)</w:t>
            </w: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Понятие вектора</w:t>
            </w:r>
          </w:p>
          <w:p w:rsidR="00B6216B" w:rsidRPr="00B6216B" w:rsidRDefault="00B6216B" w:rsidP="00B6216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B6216B" w:rsidRPr="00B6216B" w:rsidRDefault="00B6216B" w:rsidP="00B6216B">
            <w:pPr>
              <w:rPr>
                <w:rFonts w:ascii="Calibri" w:eastAsia="Times New Roman" w:hAnsi="Calibri" w:cs="Calibri"/>
                <w:lang w:eastAsia="ru-RU"/>
              </w:rPr>
            </w:pPr>
            <w:r w:rsidRPr="00B6216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Понятие вектора</w:t>
            </w:r>
            <w:r w:rsidRPr="00B6216B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  <w:vAlign w:val="center"/>
          </w:tcPr>
          <w:p w:rsidR="00B6216B" w:rsidRPr="00B6216B" w:rsidRDefault="00B6216B" w:rsidP="00B6216B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Знать и понимать: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понятия вектора, нулевого вектора, длины вектора, коллинеарных векторов, равенства векторов;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операции над векторами в геометрической форме (правило треугольника, правило параллелограмма, правило многоугольника, правило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tabs>
                <w:tab w:val="left" w:pos="49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построения разности векторов и вектора, получающегося при  умножении вектора на число); законы сложения векторов, умножения вектора на число;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10. Метод координат (10 ч)</w:t>
            </w: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и понимать: 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координат вектора;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лемму и теорему о разложении вектора по двум неколлинеарным векторам;</w:t>
            </w:r>
          </w:p>
          <w:p w:rsidR="00B6216B" w:rsidRPr="00B6216B" w:rsidRDefault="00B6216B" w:rsidP="00B621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действий над векторами с заданными координатами;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понятие радиус-вектора точки;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формулы координат вектора через координаты его конца и начала, координат середины отрезка,  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понимать: - формулы координат вектора через координаты его конца и начала, координат середины отрезка,   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длины вектора и расстояния между двумя точками;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уравнения окружности и прямой, осей координат.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понимать: - формулы координат вектора через координаты его конца и начала, координат середины отрезка,   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длины вектора и расстояния между двумя точками;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уравнения окружности и прямой, осей координат.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11. Соотношения между сторонами и углами треугольника. Скалярное произведение векторов (11 ч)</w:t>
            </w: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Синус, косинус, тангенс, котангенс угла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понимать: - понятия синуса, косинуса и тангенса для углов </w:t>
            </w:r>
            <w:r w:rsidRPr="00B6216B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от 0</w:t>
            </w:r>
            <w:r w:rsidRPr="00B6216B">
              <w:rPr>
                <w:rFonts w:ascii="Times New Roman" w:eastAsia="Times New Roman" w:hAnsi="Times New Roman" w:cs="Times New Roman"/>
                <w:w w:val="112"/>
                <w:position w:val="-4"/>
                <w:sz w:val="20"/>
                <w:szCs w:val="20"/>
              </w:rPr>
              <w:object w:dxaOrig="139" w:dyaOrig="300">
                <v:shape id="_x0000_i1034" type="#_x0000_t75" style="width:6.8pt;height:14.95pt" o:ole="">
                  <v:imagedata r:id="rId28" o:title=""/>
                </v:shape>
                <o:OLEObject Type="Embed" ProgID="Equation.3" ShapeID="_x0000_i1034" DrawAspect="Content" ObjectID="_1691226035" r:id="rId29"/>
              </w:object>
            </w:r>
            <w:r w:rsidRPr="00B6216B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до 180</w:t>
            </w:r>
            <w:r w:rsidRPr="00B6216B">
              <w:rPr>
                <w:rFonts w:ascii="Times New Roman" w:eastAsia="Times New Roman" w:hAnsi="Times New Roman" w:cs="Times New Roman"/>
                <w:w w:val="112"/>
                <w:position w:val="-4"/>
                <w:sz w:val="20"/>
                <w:szCs w:val="20"/>
              </w:rPr>
              <w:object w:dxaOrig="139" w:dyaOrig="300">
                <v:shape id="_x0000_i1035" type="#_x0000_t75" style="width:6.8pt;height:14.95pt" o:ole="">
                  <v:imagedata r:id="rId30" o:title=""/>
                </v:shape>
                <o:OLEObject Type="Embed" ProgID="Equation.3" ShapeID="_x0000_i1035" DrawAspect="Content" ObjectID="_1691226036" r:id="rId31"/>
              </w:objec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основное тригонометрическое тождество;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формулы приведения;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понимать: - формулы для вычисления координат точки; соотношения между сторонами и углами   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треугольника: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теорему о площади треугольника;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теоремы синусов и косинусов и  измерительные работы, основанные на использовании этих 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теорем;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определение скалярного произведения векторов;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условие перпендикулярности ненулевых векторов;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выражение скалярного произведения в координатах и его свойства.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методы решения треугольников.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12. Длина окружности и площадь круга (12 ч)</w:t>
            </w:r>
          </w:p>
        </w:tc>
      </w:tr>
      <w:tr w:rsidR="00B6216B" w:rsidRPr="00B6216B" w:rsidTr="00881440">
        <w:trPr>
          <w:cantSplit/>
          <w:trHeight w:val="18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определение правильного многоугольника;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теоремы об окружности, описанной около правильного многоугольника, и окружности,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вписанной в правильный многоугольник;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формулы для вычисления угла, площади и стороны правильного многоугольника и радиуса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вписанной в него окружности;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- формулы длины окружности и дуги окружности;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формулы площади круга и кругового сектора;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 : - формулы длины окружности и дуги окружности;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формулы площади круга и кругового сектора;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13. Движения (8 ч)</w:t>
            </w: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понимать: </w:t>
            </w: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 определение движения и его свойства;</w:t>
            </w:r>
          </w:p>
          <w:p w:rsidR="00B6216B" w:rsidRPr="00B6216B" w:rsidRDefault="00B6216B" w:rsidP="00B6216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-примеры движения: осевую и центральную симметрии, параллельный перенос и поворот;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869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Параллельный перенос и поворот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понимать: Знать и понимать: </w:t>
            </w: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 определение движения и его свойства;</w:t>
            </w:r>
          </w:p>
          <w:p w:rsidR="00B6216B" w:rsidRPr="00B6216B" w:rsidRDefault="00B6216B" w:rsidP="00B6216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-примеры движения: осевую и центральную симметрии, параллельный перенос и поворот;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понимать: </w:t>
            </w: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 при движении любая фигура переходит в равную ей фигуру;</w:t>
            </w:r>
          </w:p>
          <w:p w:rsidR="00B6216B" w:rsidRPr="00B6216B" w:rsidRDefault="00B6216B" w:rsidP="00B6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- эквивалентность понятий наложения и движения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№4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14. Начальные сведения из стереометрии (8 ч)</w:t>
            </w: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объяснить, какая фигура называется многогранником, назвать его элементы; 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понимать: </w:t>
            </w:r>
            <w:r w:rsidRPr="00B621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2412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аксиомах планиметрии (2ч)</w:t>
            </w:r>
          </w:p>
          <w:p w:rsidR="00B6216B" w:rsidRPr="00B6216B" w:rsidRDefault="00B6216B" w:rsidP="00B6216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37" w:type="dxa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</w:rPr>
              <w:t>Уметь</w:t>
            </w: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применять аксиомы планиметрии, решать задачи </w:t>
            </w:r>
          </w:p>
        </w:tc>
        <w:tc>
          <w:tcPr>
            <w:tcW w:w="2412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1134"/>
        </w:trPr>
        <w:tc>
          <w:tcPr>
            <w:tcW w:w="16301" w:type="dxa"/>
            <w:gridSpan w:val="11"/>
            <w:vAlign w:val="center"/>
          </w:tcPr>
          <w:p w:rsidR="00B6216B" w:rsidRPr="00B6216B" w:rsidRDefault="00B6216B" w:rsidP="00B62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1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 Решение задач(7ч.)</w:t>
            </w:r>
          </w:p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16B" w:rsidRPr="00B6216B" w:rsidTr="00881440">
        <w:trPr>
          <w:cantSplit/>
          <w:trHeight w:val="3742"/>
        </w:trPr>
        <w:tc>
          <w:tcPr>
            <w:tcW w:w="538" w:type="dxa"/>
            <w:vAlign w:val="center"/>
          </w:tcPr>
          <w:p w:rsidR="00B6216B" w:rsidRPr="00B6216B" w:rsidRDefault="00B6216B" w:rsidP="00B6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62-68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B6216B" w:rsidRPr="00B6216B" w:rsidRDefault="00B6216B" w:rsidP="00B6216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6216B" w:rsidRPr="00B6216B" w:rsidRDefault="00B6216B" w:rsidP="00B6216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Повторение.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Треугольники. Многоугольники и формулы площадей. Подобие треугольников. Параллельные прямые. Подобие треугольников. Окружность.</w:t>
            </w:r>
          </w:p>
        </w:tc>
        <w:tc>
          <w:tcPr>
            <w:tcW w:w="637" w:type="dxa"/>
          </w:tcPr>
          <w:p w:rsidR="00B6216B" w:rsidRPr="00B6216B" w:rsidRDefault="00B6216B" w:rsidP="00B621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 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отвечать на вопросы по изученным в течение года темам;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все изученные теоремы при решении задач;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тестовые задания базового уровня;</w:t>
            </w:r>
          </w:p>
          <w:p w:rsidR="00B6216B" w:rsidRPr="00B6216B" w:rsidRDefault="00B6216B" w:rsidP="00B6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задачи повышенного уровня сложности.</w:t>
            </w:r>
          </w:p>
        </w:tc>
        <w:tc>
          <w:tcPr>
            <w:tcW w:w="2412" w:type="dxa"/>
          </w:tcPr>
          <w:p w:rsidR="00B6216B" w:rsidRPr="00B6216B" w:rsidRDefault="00B6216B" w:rsidP="00B621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16B" w:rsidRPr="00B6216B" w:rsidRDefault="00B6216B" w:rsidP="00B621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7" w:type="dxa"/>
            <w:vAlign w:val="center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B">
              <w:rPr>
                <w:rFonts w:ascii="Times New Roman" w:eastAsia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6216B" w:rsidRPr="00B6216B" w:rsidRDefault="00B6216B" w:rsidP="00B6216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16B" w:rsidRPr="00B6216B" w:rsidRDefault="00B6216B" w:rsidP="00B6216B">
      <w:pPr>
        <w:rPr>
          <w:rFonts w:ascii="Times New Roman" w:eastAsia="Times New Roman" w:hAnsi="Times New Roman" w:cs="Times New Roman"/>
        </w:rPr>
      </w:pPr>
    </w:p>
    <w:p w:rsidR="00B6216B" w:rsidRPr="008B2BA5" w:rsidRDefault="00B6216B" w:rsidP="007628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 w:bidi="ru-RU"/>
        </w:rPr>
        <w:sectPr w:rsidR="00B6216B" w:rsidRPr="008B2BA5" w:rsidSect="008B2BA5">
          <w:pgSz w:w="16840" w:h="11910" w:orient="landscape"/>
          <w:pgMar w:top="640" w:right="1240" w:bottom="920" w:left="1040" w:header="0" w:footer="976" w:gutter="0"/>
          <w:cols w:space="720"/>
          <w:docGrid w:linePitch="299"/>
        </w:sectPr>
      </w:pPr>
    </w:p>
    <w:p w:rsidR="007628FD" w:rsidRPr="007628FD" w:rsidRDefault="007628FD" w:rsidP="0076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628FD" w:rsidRPr="007628FD">
          <w:pgSz w:w="11910" w:h="16840"/>
          <w:pgMar w:top="1040" w:right="640" w:bottom="1240" w:left="920" w:header="0" w:footer="976" w:gutter="0"/>
          <w:cols w:space="720"/>
        </w:sect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Pr="002A3801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0F" w:rsidRPr="0086460F" w:rsidRDefault="0086460F" w:rsidP="0086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86460F" w:rsidRPr="0086460F" w:rsidSect="00F04BEC">
      <w:pgSz w:w="16838" w:h="11906" w:orient="landscape"/>
      <w:pgMar w:top="1134" w:right="851" w:bottom="686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81" w:rsidRDefault="00BF1181" w:rsidP="0086460F">
      <w:pPr>
        <w:spacing w:after="0" w:line="240" w:lineRule="auto"/>
      </w:pPr>
      <w:r>
        <w:separator/>
      </w:r>
    </w:p>
  </w:endnote>
  <w:endnote w:type="continuationSeparator" w:id="0">
    <w:p w:rsidR="00BF1181" w:rsidRDefault="00BF1181" w:rsidP="008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">
    <w:charset w:val="CC"/>
    <w:family w:val="auto"/>
    <w:pitch w:val="default"/>
  </w:font>
  <w:font w:name="PragmaticaC-Oblique">
    <w:charset w:val="CC"/>
    <w:family w:val="script"/>
    <w:pitch w:val="default"/>
  </w:font>
  <w:font w:name="SymbolMat">
    <w:altName w:val="MS Mincho"/>
    <w:charset w:val="80"/>
    <w:family w:val="auto"/>
    <w:pitch w:val="default"/>
  </w:font>
  <w:font w:name="CourierNewPSMT">
    <w:panose1 w:val="02020603050405020304"/>
    <w:charset w:val="00"/>
    <w:family w:val="roman"/>
    <w:pitch w:val="default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4"/>
      <w:docPartObj>
        <w:docPartGallery w:val="Page Numbers (Bottom of Page)"/>
        <w:docPartUnique/>
      </w:docPartObj>
    </w:sdtPr>
    <w:sdtContent>
      <w:p w:rsidR="00881440" w:rsidRDefault="0088144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52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81440" w:rsidRDefault="0088144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741414"/>
      <w:docPartObj>
        <w:docPartGallery w:val="Page Numbers (Bottom of Page)"/>
        <w:docPartUnique/>
      </w:docPartObj>
    </w:sdtPr>
    <w:sdtContent>
      <w:p w:rsidR="00881440" w:rsidRDefault="0088144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28">
          <w:rPr>
            <w:noProof/>
          </w:rPr>
          <w:t>44</w:t>
        </w:r>
        <w:r>
          <w:fldChar w:fldCharType="end"/>
        </w:r>
      </w:p>
    </w:sdtContent>
  </w:sdt>
  <w:p w:rsidR="00881440" w:rsidRDefault="0088144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0" w:rsidRDefault="00881440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881440" w:rsidRDefault="00881440" w:rsidP="00881440">
    <w:pPr>
      <w:pStyle w:val="af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0" w:rsidRDefault="00881440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 w:rsidR="00522528">
      <w:rPr>
        <w:noProof/>
      </w:rPr>
      <w:t>78</w:t>
    </w:r>
    <w:r>
      <w:fldChar w:fldCharType="end"/>
    </w:r>
  </w:p>
  <w:p w:rsidR="00881440" w:rsidRDefault="00881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81" w:rsidRDefault="00BF1181" w:rsidP="0086460F">
      <w:pPr>
        <w:spacing w:after="0" w:line="240" w:lineRule="auto"/>
      </w:pPr>
      <w:r>
        <w:separator/>
      </w:r>
    </w:p>
  </w:footnote>
  <w:footnote w:type="continuationSeparator" w:id="0">
    <w:p w:rsidR="00BF1181" w:rsidRDefault="00BF1181" w:rsidP="0086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2"/>
      <w:docPartObj>
        <w:docPartGallery w:val="Page Numbers (Top of Page)"/>
        <w:docPartUnique/>
      </w:docPartObj>
    </w:sdtPr>
    <w:sdtContent>
      <w:p w:rsidR="00881440" w:rsidRDefault="008814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52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881440" w:rsidRDefault="008814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8">
    <w:nsid w:val="0AF475D6"/>
    <w:multiLevelType w:val="hybridMultilevel"/>
    <w:tmpl w:val="C01EB22C"/>
    <w:lvl w:ilvl="0" w:tplc="D8548A00">
      <w:start w:val="7"/>
      <w:numFmt w:val="decimal"/>
      <w:lvlText w:val="%1"/>
      <w:lvlJc w:val="left"/>
      <w:pPr>
        <w:ind w:left="4685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9C6976">
      <w:numFmt w:val="bullet"/>
      <w:lvlText w:val="•"/>
      <w:lvlJc w:val="left"/>
      <w:pPr>
        <w:ind w:left="5246" w:hanging="180"/>
      </w:pPr>
      <w:rPr>
        <w:rFonts w:hint="default"/>
        <w:lang w:val="ru-RU" w:eastAsia="ru-RU" w:bidi="ru-RU"/>
      </w:rPr>
    </w:lvl>
    <w:lvl w:ilvl="2" w:tplc="34ACF0F4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3" w:tplc="3FF28D6A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4" w:tplc="872C2EC4">
      <w:numFmt w:val="bullet"/>
      <w:lvlText w:val="•"/>
      <w:lvlJc w:val="left"/>
      <w:pPr>
        <w:ind w:left="6946" w:hanging="180"/>
      </w:pPr>
      <w:rPr>
        <w:rFonts w:hint="default"/>
        <w:lang w:val="ru-RU" w:eastAsia="ru-RU" w:bidi="ru-RU"/>
      </w:rPr>
    </w:lvl>
    <w:lvl w:ilvl="5" w:tplc="A27E2492">
      <w:numFmt w:val="bullet"/>
      <w:lvlText w:val="•"/>
      <w:lvlJc w:val="left"/>
      <w:pPr>
        <w:ind w:left="7513" w:hanging="180"/>
      </w:pPr>
      <w:rPr>
        <w:rFonts w:hint="default"/>
        <w:lang w:val="ru-RU" w:eastAsia="ru-RU" w:bidi="ru-RU"/>
      </w:rPr>
    </w:lvl>
    <w:lvl w:ilvl="6" w:tplc="77100A6A">
      <w:numFmt w:val="bullet"/>
      <w:lvlText w:val="•"/>
      <w:lvlJc w:val="left"/>
      <w:pPr>
        <w:ind w:left="8079" w:hanging="180"/>
      </w:pPr>
      <w:rPr>
        <w:rFonts w:hint="default"/>
        <w:lang w:val="ru-RU" w:eastAsia="ru-RU" w:bidi="ru-RU"/>
      </w:rPr>
    </w:lvl>
    <w:lvl w:ilvl="7" w:tplc="E9283DB6">
      <w:numFmt w:val="bullet"/>
      <w:lvlText w:val="•"/>
      <w:lvlJc w:val="left"/>
      <w:pPr>
        <w:ind w:left="8646" w:hanging="180"/>
      </w:pPr>
      <w:rPr>
        <w:rFonts w:hint="default"/>
        <w:lang w:val="ru-RU" w:eastAsia="ru-RU" w:bidi="ru-RU"/>
      </w:rPr>
    </w:lvl>
    <w:lvl w:ilvl="8" w:tplc="F26CA5BE">
      <w:numFmt w:val="bullet"/>
      <w:lvlText w:val="•"/>
      <w:lvlJc w:val="left"/>
      <w:pPr>
        <w:ind w:left="9213" w:hanging="180"/>
      </w:pPr>
      <w:rPr>
        <w:rFonts w:hint="default"/>
        <w:lang w:val="ru-RU" w:eastAsia="ru-RU" w:bidi="ru-RU"/>
      </w:rPr>
    </w:lvl>
  </w:abstractNum>
  <w:abstractNum w:abstractNumId="9">
    <w:nsid w:val="13CF3177"/>
    <w:multiLevelType w:val="hybridMultilevel"/>
    <w:tmpl w:val="DABAC3CE"/>
    <w:lvl w:ilvl="0" w:tplc="459E41B0">
      <w:start w:val="7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3BCCFDC">
      <w:numFmt w:val="bullet"/>
      <w:lvlText w:val=""/>
      <w:lvlJc w:val="left"/>
      <w:pPr>
        <w:ind w:left="93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64C99DC">
      <w:numFmt w:val="bullet"/>
      <w:lvlText w:val="•"/>
      <w:lvlJc w:val="left"/>
      <w:pPr>
        <w:ind w:left="1985" w:hanging="142"/>
      </w:pPr>
      <w:rPr>
        <w:rFonts w:hint="default"/>
        <w:lang w:val="ru-RU" w:eastAsia="ru-RU" w:bidi="ru-RU"/>
      </w:rPr>
    </w:lvl>
    <w:lvl w:ilvl="3" w:tplc="12E0852E">
      <w:numFmt w:val="bullet"/>
      <w:lvlText w:val="•"/>
      <w:lvlJc w:val="left"/>
      <w:pPr>
        <w:ind w:left="3030" w:hanging="142"/>
      </w:pPr>
      <w:rPr>
        <w:rFonts w:hint="default"/>
        <w:lang w:val="ru-RU" w:eastAsia="ru-RU" w:bidi="ru-RU"/>
      </w:rPr>
    </w:lvl>
    <w:lvl w:ilvl="4" w:tplc="9620D7DE">
      <w:numFmt w:val="bullet"/>
      <w:lvlText w:val="•"/>
      <w:lvlJc w:val="left"/>
      <w:pPr>
        <w:ind w:left="4075" w:hanging="142"/>
      </w:pPr>
      <w:rPr>
        <w:rFonts w:hint="default"/>
        <w:lang w:val="ru-RU" w:eastAsia="ru-RU" w:bidi="ru-RU"/>
      </w:rPr>
    </w:lvl>
    <w:lvl w:ilvl="5" w:tplc="D9FAE3A4">
      <w:numFmt w:val="bullet"/>
      <w:lvlText w:val="•"/>
      <w:lvlJc w:val="left"/>
      <w:pPr>
        <w:ind w:left="5120" w:hanging="142"/>
      </w:pPr>
      <w:rPr>
        <w:rFonts w:hint="default"/>
        <w:lang w:val="ru-RU" w:eastAsia="ru-RU" w:bidi="ru-RU"/>
      </w:rPr>
    </w:lvl>
    <w:lvl w:ilvl="6" w:tplc="A43C1E24">
      <w:numFmt w:val="bullet"/>
      <w:lvlText w:val="•"/>
      <w:lvlJc w:val="left"/>
      <w:pPr>
        <w:ind w:left="6165" w:hanging="142"/>
      </w:pPr>
      <w:rPr>
        <w:rFonts w:hint="default"/>
        <w:lang w:val="ru-RU" w:eastAsia="ru-RU" w:bidi="ru-RU"/>
      </w:rPr>
    </w:lvl>
    <w:lvl w:ilvl="7" w:tplc="99527930">
      <w:numFmt w:val="bullet"/>
      <w:lvlText w:val="•"/>
      <w:lvlJc w:val="left"/>
      <w:pPr>
        <w:ind w:left="7210" w:hanging="142"/>
      </w:pPr>
      <w:rPr>
        <w:rFonts w:hint="default"/>
        <w:lang w:val="ru-RU" w:eastAsia="ru-RU" w:bidi="ru-RU"/>
      </w:rPr>
    </w:lvl>
    <w:lvl w:ilvl="8" w:tplc="B538D196">
      <w:numFmt w:val="bullet"/>
      <w:lvlText w:val="•"/>
      <w:lvlJc w:val="left"/>
      <w:pPr>
        <w:ind w:left="8256" w:hanging="142"/>
      </w:pPr>
      <w:rPr>
        <w:rFonts w:hint="default"/>
        <w:lang w:val="ru-RU" w:eastAsia="ru-RU" w:bidi="ru-RU"/>
      </w:rPr>
    </w:lvl>
  </w:abstractNum>
  <w:abstractNum w:abstractNumId="1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110EA3"/>
    <w:multiLevelType w:val="hybridMultilevel"/>
    <w:tmpl w:val="5BECDF34"/>
    <w:lvl w:ilvl="0" w:tplc="4D4E0B62">
      <w:start w:val="1"/>
      <w:numFmt w:val="decimal"/>
      <w:lvlText w:val="%1.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234CC4A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50306E">
      <w:start w:val="7"/>
      <w:numFmt w:val="decimal"/>
      <w:lvlText w:val="%3"/>
      <w:lvlJc w:val="left"/>
      <w:pPr>
        <w:ind w:left="468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3BE40650">
      <w:numFmt w:val="bullet"/>
      <w:lvlText w:val="•"/>
      <w:lvlJc w:val="left"/>
      <w:pPr>
        <w:ind w:left="5388" w:hanging="180"/>
      </w:pPr>
      <w:rPr>
        <w:rFonts w:hint="default"/>
        <w:lang w:val="ru-RU" w:eastAsia="ru-RU" w:bidi="ru-RU"/>
      </w:rPr>
    </w:lvl>
    <w:lvl w:ilvl="4" w:tplc="9A9E1242">
      <w:numFmt w:val="bullet"/>
      <w:lvlText w:val="•"/>
      <w:lvlJc w:val="left"/>
      <w:pPr>
        <w:ind w:left="6096" w:hanging="180"/>
      </w:pPr>
      <w:rPr>
        <w:rFonts w:hint="default"/>
        <w:lang w:val="ru-RU" w:eastAsia="ru-RU" w:bidi="ru-RU"/>
      </w:rPr>
    </w:lvl>
    <w:lvl w:ilvl="5" w:tplc="CC767BFE">
      <w:numFmt w:val="bullet"/>
      <w:lvlText w:val="•"/>
      <w:lvlJc w:val="left"/>
      <w:pPr>
        <w:ind w:left="6804" w:hanging="180"/>
      </w:pPr>
      <w:rPr>
        <w:rFonts w:hint="default"/>
        <w:lang w:val="ru-RU" w:eastAsia="ru-RU" w:bidi="ru-RU"/>
      </w:rPr>
    </w:lvl>
    <w:lvl w:ilvl="6" w:tplc="32CADDB6">
      <w:numFmt w:val="bullet"/>
      <w:lvlText w:val="•"/>
      <w:lvlJc w:val="left"/>
      <w:pPr>
        <w:ind w:left="7513" w:hanging="180"/>
      </w:pPr>
      <w:rPr>
        <w:rFonts w:hint="default"/>
        <w:lang w:val="ru-RU" w:eastAsia="ru-RU" w:bidi="ru-RU"/>
      </w:rPr>
    </w:lvl>
    <w:lvl w:ilvl="7" w:tplc="459E5354">
      <w:numFmt w:val="bullet"/>
      <w:lvlText w:val="•"/>
      <w:lvlJc w:val="left"/>
      <w:pPr>
        <w:ind w:left="8221" w:hanging="180"/>
      </w:pPr>
      <w:rPr>
        <w:rFonts w:hint="default"/>
        <w:lang w:val="ru-RU" w:eastAsia="ru-RU" w:bidi="ru-RU"/>
      </w:rPr>
    </w:lvl>
    <w:lvl w:ilvl="8" w:tplc="368633B2">
      <w:numFmt w:val="bullet"/>
      <w:lvlText w:val="•"/>
      <w:lvlJc w:val="left"/>
      <w:pPr>
        <w:ind w:left="8929" w:hanging="180"/>
      </w:pPr>
      <w:rPr>
        <w:rFonts w:hint="default"/>
        <w:lang w:val="ru-RU" w:eastAsia="ru-RU" w:bidi="ru-RU"/>
      </w:rPr>
    </w:lvl>
  </w:abstractNum>
  <w:abstractNum w:abstractNumId="12">
    <w:nsid w:val="1E4F74F0"/>
    <w:multiLevelType w:val="hybridMultilevel"/>
    <w:tmpl w:val="F8C08C50"/>
    <w:lvl w:ilvl="0" w:tplc="5E569C30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652C0A4">
      <w:numFmt w:val="bullet"/>
      <w:lvlText w:val="•"/>
      <w:lvlJc w:val="left"/>
      <w:pPr>
        <w:ind w:left="1988" w:hanging="286"/>
      </w:pPr>
      <w:rPr>
        <w:rFonts w:hint="default"/>
        <w:lang w:val="ru-RU" w:eastAsia="ru-RU" w:bidi="ru-RU"/>
      </w:rPr>
    </w:lvl>
    <w:lvl w:ilvl="2" w:tplc="08C4A75A">
      <w:numFmt w:val="bullet"/>
      <w:lvlText w:val="•"/>
      <w:lvlJc w:val="left"/>
      <w:pPr>
        <w:ind w:left="2917" w:hanging="286"/>
      </w:pPr>
      <w:rPr>
        <w:rFonts w:hint="default"/>
        <w:lang w:val="ru-RU" w:eastAsia="ru-RU" w:bidi="ru-RU"/>
      </w:rPr>
    </w:lvl>
    <w:lvl w:ilvl="3" w:tplc="C94852FA">
      <w:numFmt w:val="bullet"/>
      <w:lvlText w:val="•"/>
      <w:lvlJc w:val="left"/>
      <w:pPr>
        <w:ind w:left="3845" w:hanging="286"/>
      </w:pPr>
      <w:rPr>
        <w:rFonts w:hint="default"/>
        <w:lang w:val="ru-RU" w:eastAsia="ru-RU" w:bidi="ru-RU"/>
      </w:rPr>
    </w:lvl>
    <w:lvl w:ilvl="4" w:tplc="B9BCD37E">
      <w:numFmt w:val="bullet"/>
      <w:lvlText w:val="•"/>
      <w:lvlJc w:val="left"/>
      <w:pPr>
        <w:ind w:left="4774" w:hanging="286"/>
      </w:pPr>
      <w:rPr>
        <w:rFonts w:hint="default"/>
        <w:lang w:val="ru-RU" w:eastAsia="ru-RU" w:bidi="ru-RU"/>
      </w:rPr>
    </w:lvl>
    <w:lvl w:ilvl="5" w:tplc="35B4CD38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57942E2E">
      <w:numFmt w:val="bullet"/>
      <w:lvlText w:val="•"/>
      <w:lvlJc w:val="left"/>
      <w:pPr>
        <w:ind w:left="6631" w:hanging="286"/>
      </w:pPr>
      <w:rPr>
        <w:rFonts w:hint="default"/>
        <w:lang w:val="ru-RU" w:eastAsia="ru-RU" w:bidi="ru-RU"/>
      </w:rPr>
    </w:lvl>
    <w:lvl w:ilvl="7" w:tplc="022A8812">
      <w:numFmt w:val="bullet"/>
      <w:lvlText w:val="•"/>
      <w:lvlJc w:val="left"/>
      <w:pPr>
        <w:ind w:left="7560" w:hanging="286"/>
      </w:pPr>
      <w:rPr>
        <w:rFonts w:hint="default"/>
        <w:lang w:val="ru-RU" w:eastAsia="ru-RU" w:bidi="ru-RU"/>
      </w:rPr>
    </w:lvl>
    <w:lvl w:ilvl="8" w:tplc="9F40EA36">
      <w:numFmt w:val="bullet"/>
      <w:lvlText w:val="•"/>
      <w:lvlJc w:val="left"/>
      <w:pPr>
        <w:ind w:left="8489" w:hanging="286"/>
      </w:pPr>
      <w:rPr>
        <w:rFonts w:hint="default"/>
        <w:lang w:val="ru-RU" w:eastAsia="ru-RU" w:bidi="ru-RU"/>
      </w:rPr>
    </w:lvl>
  </w:abstractNum>
  <w:abstractNum w:abstractNumId="13">
    <w:nsid w:val="239D6A86"/>
    <w:multiLevelType w:val="hybridMultilevel"/>
    <w:tmpl w:val="C3CE66DE"/>
    <w:lvl w:ilvl="0" w:tplc="AEF8E05A">
      <w:start w:val="7"/>
      <w:numFmt w:val="decimal"/>
      <w:lvlText w:val="%1"/>
      <w:lvlJc w:val="left"/>
      <w:pPr>
        <w:ind w:left="4685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9165F8A">
      <w:numFmt w:val="bullet"/>
      <w:lvlText w:val="•"/>
      <w:lvlJc w:val="left"/>
      <w:pPr>
        <w:ind w:left="5246" w:hanging="180"/>
      </w:pPr>
      <w:rPr>
        <w:rFonts w:hint="default"/>
        <w:lang w:val="ru-RU" w:eastAsia="ru-RU" w:bidi="ru-RU"/>
      </w:rPr>
    </w:lvl>
    <w:lvl w:ilvl="2" w:tplc="B20CE7EE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3" w:tplc="53429064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4" w:tplc="ED22D376">
      <w:numFmt w:val="bullet"/>
      <w:lvlText w:val="•"/>
      <w:lvlJc w:val="left"/>
      <w:pPr>
        <w:ind w:left="6946" w:hanging="180"/>
      </w:pPr>
      <w:rPr>
        <w:rFonts w:hint="default"/>
        <w:lang w:val="ru-RU" w:eastAsia="ru-RU" w:bidi="ru-RU"/>
      </w:rPr>
    </w:lvl>
    <w:lvl w:ilvl="5" w:tplc="0BA28416">
      <w:numFmt w:val="bullet"/>
      <w:lvlText w:val="•"/>
      <w:lvlJc w:val="left"/>
      <w:pPr>
        <w:ind w:left="7513" w:hanging="180"/>
      </w:pPr>
      <w:rPr>
        <w:rFonts w:hint="default"/>
        <w:lang w:val="ru-RU" w:eastAsia="ru-RU" w:bidi="ru-RU"/>
      </w:rPr>
    </w:lvl>
    <w:lvl w:ilvl="6" w:tplc="AB0EBD9C">
      <w:numFmt w:val="bullet"/>
      <w:lvlText w:val="•"/>
      <w:lvlJc w:val="left"/>
      <w:pPr>
        <w:ind w:left="8079" w:hanging="180"/>
      </w:pPr>
      <w:rPr>
        <w:rFonts w:hint="default"/>
        <w:lang w:val="ru-RU" w:eastAsia="ru-RU" w:bidi="ru-RU"/>
      </w:rPr>
    </w:lvl>
    <w:lvl w:ilvl="7" w:tplc="7D72F82E">
      <w:numFmt w:val="bullet"/>
      <w:lvlText w:val="•"/>
      <w:lvlJc w:val="left"/>
      <w:pPr>
        <w:ind w:left="8646" w:hanging="180"/>
      </w:pPr>
      <w:rPr>
        <w:rFonts w:hint="default"/>
        <w:lang w:val="ru-RU" w:eastAsia="ru-RU" w:bidi="ru-RU"/>
      </w:rPr>
    </w:lvl>
    <w:lvl w:ilvl="8" w:tplc="991EB0DE">
      <w:numFmt w:val="bullet"/>
      <w:lvlText w:val="•"/>
      <w:lvlJc w:val="left"/>
      <w:pPr>
        <w:ind w:left="9213" w:hanging="180"/>
      </w:pPr>
      <w:rPr>
        <w:rFonts w:hint="default"/>
        <w:lang w:val="ru-RU" w:eastAsia="ru-RU" w:bidi="ru-RU"/>
      </w:rPr>
    </w:lvl>
  </w:abstractNum>
  <w:abstractNum w:abstractNumId="14">
    <w:nsid w:val="3D8734E0"/>
    <w:multiLevelType w:val="hybridMultilevel"/>
    <w:tmpl w:val="7732226E"/>
    <w:lvl w:ilvl="0" w:tplc="501481EE">
      <w:start w:val="1"/>
      <w:numFmt w:val="decimal"/>
      <w:lvlText w:val="%1."/>
      <w:lvlJc w:val="left"/>
      <w:pPr>
        <w:ind w:left="368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EC5E8662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DD885430">
      <w:numFmt w:val="bullet"/>
      <w:lvlText w:val="•"/>
      <w:lvlJc w:val="left"/>
      <w:pPr>
        <w:ind w:left="2136" w:hanging="360"/>
      </w:pPr>
      <w:rPr>
        <w:rFonts w:hint="default"/>
        <w:lang w:val="ru-RU" w:eastAsia="ru-RU" w:bidi="ru-RU"/>
      </w:rPr>
    </w:lvl>
    <w:lvl w:ilvl="3" w:tplc="19F072BA">
      <w:numFmt w:val="bullet"/>
      <w:lvlText w:val="•"/>
      <w:lvlJc w:val="left"/>
      <w:pPr>
        <w:ind w:left="3024" w:hanging="360"/>
      </w:pPr>
      <w:rPr>
        <w:rFonts w:hint="default"/>
        <w:lang w:val="ru-RU" w:eastAsia="ru-RU" w:bidi="ru-RU"/>
      </w:rPr>
    </w:lvl>
    <w:lvl w:ilvl="4" w:tplc="BFE0A6F2">
      <w:numFmt w:val="bullet"/>
      <w:lvlText w:val="•"/>
      <w:lvlJc w:val="left"/>
      <w:pPr>
        <w:ind w:left="3912" w:hanging="360"/>
      </w:pPr>
      <w:rPr>
        <w:rFonts w:hint="default"/>
        <w:lang w:val="ru-RU" w:eastAsia="ru-RU" w:bidi="ru-RU"/>
      </w:rPr>
    </w:lvl>
    <w:lvl w:ilvl="5" w:tplc="2E4CA65C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6" w:tplc="BB729A7C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 w:tplc="060434F4">
      <w:numFmt w:val="bullet"/>
      <w:lvlText w:val="•"/>
      <w:lvlJc w:val="left"/>
      <w:pPr>
        <w:ind w:left="6577" w:hanging="360"/>
      </w:pPr>
      <w:rPr>
        <w:rFonts w:hint="default"/>
        <w:lang w:val="ru-RU" w:eastAsia="ru-RU" w:bidi="ru-RU"/>
      </w:rPr>
    </w:lvl>
    <w:lvl w:ilvl="8" w:tplc="F8160A7E">
      <w:numFmt w:val="bullet"/>
      <w:lvlText w:val="•"/>
      <w:lvlJc w:val="left"/>
      <w:pPr>
        <w:ind w:left="7465" w:hanging="360"/>
      </w:pPr>
      <w:rPr>
        <w:rFonts w:hint="default"/>
        <w:lang w:val="ru-RU" w:eastAsia="ru-RU" w:bidi="ru-RU"/>
      </w:rPr>
    </w:lvl>
  </w:abstractNum>
  <w:abstractNum w:abstractNumId="15">
    <w:nsid w:val="4F8D2B8D"/>
    <w:multiLevelType w:val="hybridMultilevel"/>
    <w:tmpl w:val="DB44820A"/>
    <w:lvl w:ilvl="0" w:tplc="51F206B6">
      <w:start w:val="7"/>
      <w:numFmt w:val="decimal"/>
      <w:lvlText w:val="%1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03AA140">
      <w:start w:val="1"/>
      <w:numFmt w:val="decimal"/>
      <w:lvlText w:val="%2."/>
      <w:lvlJc w:val="left"/>
      <w:pPr>
        <w:ind w:left="134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9FB45842">
      <w:numFmt w:val="bullet"/>
      <w:lvlText w:val="•"/>
      <w:lvlJc w:val="left"/>
      <w:pPr>
        <w:ind w:left="2340" w:hanging="281"/>
      </w:pPr>
      <w:rPr>
        <w:rFonts w:hint="default"/>
        <w:lang w:val="ru-RU" w:eastAsia="ru-RU" w:bidi="ru-RU"/>
      </w:rPr>
    </w:lvl>
    <w:lvl w:ilvl="3" w:tplc="51581FC2">
      <w:numFmt w:val="bullet"/>
      <w:lvlText w:val="•"/>
      <w:lvlJc w:val="left"/>
      <w:pPr>
        <w:ind w:left="3341" w:hanging="281"/>
      </w:pPr>
      <w:rPr>
        <w:rFonts w:hint="default"/>
        <w:lang w:val="ru-RU" w:eastAsia="ru-RU" w:bidi="ru-RU"/>
      </w:rPr>
    </w:lvl>
    <w:lvl w:ilvl="4" w:tplc="B40EE970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7AEE32A">
      <w:numFmt w:val="bullet"/>
      <w:lvlText w:val="•"/>
      <w:lvlJc w:val="left"/>
      <w:pPr>
        <w:ind w:left="5342" w:hanging="281"/>
      </w:pPr>
      <w:rPr>
        <w:rFonts w:hint="default"/>
        <w:lang w:val="ru-RU" w:eastAsia="ru-RU" w:bidi="ru-RU"/>
      </w:rPr>
    </w:lvl>
    <w:lvl w:ilvl="6" w:tplc="47BC75E2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F4B2E14A">
      <w:numFmt w:val="bullet"/>
      <w:lvlText w:val="•"/>
      <w:lvlJc w:val="left"/>
      <w:pPr>
        <w:ind w:left="7344" w:hanging="281"/>
      </w:pPr>
      <w:rPr>
        <w:rFonts w:hint="default"/>
        <w:lang w:val="ru-RU" w:eastAsia="ru-RU" w:bidi="ru-RU"/>
      </w:rPr>
    </w:lvl>
    <w:lvl w:ilvl="8" w:tplc="98B8776E">
      <w:numFmt w:val="bullet"/>
      <w:lvlText w:val="•"/>
      <w:lvlJc w:val="left"/>
      <w:pPr>
        <w:ind w:left="8344" w:hanging="281"/>
      </w:pPr>
      <w:rPr>
        <w:rFonts w:hint="default"/>
        <w:lang w:val="ru-RU" w:eastAsia="ru-RU" w:bidi="ru-RU"/>
      </w:rPr>
    </w:lvl>
  </w:abstractNum>
  <w:abstractNum w:abstractNumId="16">
    <w:nsid w:val="58282DF2"/>
    <w:multiLevelType w:val="hybridMultilevel"/>
    <w:tmpl w:val="C7ACA2A4"/>
    <w:lvl w:ilvl="0" w:tplc="198671EC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3F4C9EE">
      <w:numFmt w:val="bullet"/>
      <w:lvlText w:val="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6D8FE46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722C6C56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B4B8A0D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75A6EEAE">
      <w:numFmt w:val="bullet"/>
      <w:lvlText w:val="•"/>
      <w:lvlJc w:val="left"/>
      <w:pPr>
        <w:ind w:left="5742" w:hanging="360"/>
      </w:pPr>
      <w:rPr>
        <w:rFonts w:hint="default"/>
        <w:lang w:val="ru-RU" w:eastAsia="ru-RU" w:bidi="ru-RU"/>
      </w:rPr>
    </w:lvl>
    <w:lvl w:ilvl="6" w:tplc="4106E766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DD4893E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6B4CD9A6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17">
    <w:nsid w:val="5B533A46"/>
    <w:multiLevelType w:val="hybridMultilevel"/>
    <w:tmpl w:val="A3486B60"/>
    <w:lvl w:ilvl="0" w:tplc="D4FA1CC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F6C82A">
      <w:numFmt w:val="bullet"/>
      <w:lvlText w:val="•"/>
      <w:lvlJc w:val="left"/>
      <w:pPr>
        <w:ind w:left="1880" w:hanging="348"/>
      </w:pPr>
      <w:rPr>
        <w:rFonts w:hint="default"/>
        <w:lang w:val="ru-RU" w:eastAsia="ru-RU" w:bidi="ru-RU"/>
      </w:rPr>
    </w:lvl>
    <w:lvl w:ilvl="2" w:tplc="7562B19A">
      <w:numFmt w:val="bullet"/>
      <w:lvlText w:val="•"/>
      <w:lvlJc w:val="left"/>
      <w:pPr>
        <w:ind w:left="2821" w:hanging="348"/>
      </w:pPr>
      <w:rPr>
        <w:rFonts w:hint="default"/>
        <w:lang w:val="ru-RU" w:eastAsia="ru-RU" w:bidi="ru-RU"/>
      </w:rPr>
    </w:lvl>
    <w:lvl w:ilvl="3" w:tplc="01E03EC2">
      <w:numFmt w:val="bullet"/>
      <w:lvlText w:val="•"/>
      <w:lvlJc w:val="left"/>
      <w:pPr>
        <w:ind w:left="3761" w:hanging="348"/>
      </w:pPr>
      <w:rPr>
        <w:rFonts w:hint="default"/>
        <w:lang w:val="ru-RU" w:eastAsia="ru-RU" w:bidi="ru-RU"/>
      </w:rPr>
    </w:lvl>
    <w:lvl w:ilvl="4" w:tplc="FF6A1CBA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5" w:tplc="86D0714A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AEFECC00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 w:tplc="D99E1FB0">
      <w:numFmt w:val="bullet"/>
      <w:lvlText w:val="•"/>
      <w:lvlJc w:val="left"/>
      <w:pPr>
        <w:ind w:left="7524" w:hanging="348"/>
      </w:pPr>
      <w:rPr>
        <w:rFonts w:hint="default"/>
        <w:lang w:val="ru-RU" w:eastAsia="ru-RU" w:bidi="ru-RU"/>
      </w:rPr>
    </w:lvl>
    <w:lvl w:ilvl="8" w:tplc="F9C6E184">
      <w:numFmt w:val="bullet"/>
      <w:lvlText w:val="•"/>
      <w:lvlJc w:val="left"/>
      <w:pPr>
        <w:ind w:left="8465" w:hanging="348"/>
      </w:pPr>
      <w:rPr>
        <w:rFonts w:hint="default"/>
        <w:lang w:val="ru-RU" w:eastAsia="ru-RU" w:bidi="ru-RU"/>
      </w:rPr>
    </w:lvl>
  </w:abstractNum>
  <w:abstractNum w:abstractNumId="18">
    <w:nsid w:val="6AB45140"/>
    <w:multiLevelType w:val="hybridMultilevel"/>
    <w:tmpl w:val="7C46EEC8"/>
    <w:lvl w:ilvl="0" w:tplc="1188DF10">
      <w:start w:val="7"/>
      <w:numFmt w:val="decimal"/>
      <w:lvlText w:val="%1"/>
      <w:lvlJc w:val="left"/>
      <w:pPr>
        <w:ind w:left="4685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A4AF318">
      <w:numFmt w:val="bullet"/>
      <w:lvlText w:val="•"/>
      <w:lvlJc w:val="left"/>
      <w:pPr>
        <w:ind w:left="5246" w:hanging="180"/>
      </w:pPr>
      <w:rPr>
        <w:rFonts w:hint="default"/>
        <w:lang w:val="ru-RU" w:eastAsia="ru-RU" w:bidi="ru-RU"/>
      </w:rPr>
    </w:lvl>
    <w:lvl w:ilvl="2" w:tplc="9440FB36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3" w:tplc="CF2C4F72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4" w:tplc="3D82FDD2">
      <w:numFmt w:val="bullet"/>
      <w:lvlText w:val="•"/>
      <w:lvlJc w:val="left"/>
      <w:pPr>
        <w:ind w:left="6946" w:hanging="180"/>
      </w:pPr>
      <w:rPr>
        <w:rFonts w:hint="default"/>
        <w:lang w:val="ru-RU" w:eastAsia="ru-RU" w:bidi="ru-RU"/>
      </w:rPr>
    </w:lvl>
    <w:lvl w:ilvl="5" w:tplc="1CD09A4C">
      <w:numFmt w:val="bullet"/>
      <w:lvlText w:val="•"/>
      <w:lvlJc w:val="left"/>
      <w:pPr>
        <w:ind w:left="7513" w:hanging="180"/>
      </w:pPr>
      <w:rPr>
        <w:rFonts w:hint="default"/>
        <w:lang w:val="ru-RU" w:eastAsia="ru-RU" w:bidi="ru-RU"/>
      </w:rPr>
    </w:lvl>
    <w:lvl w:ilvl="6" w:tplc="E45C2E5E">
      <w:numFmt w:val="bullet"/>
      <w:lvlText w:val="•"/>
      <w:lvlJc w:val="left"/>
      <w:pPr>
        <w:ind w:left="8079" w:hanging="180"/>
      </w:pPr>
      <w:rPr>
        <w:rFonts w:hint="default"/>
        <w:lang w:val="ru-RU" w:eastAsia="ru-RU" w:bidi="ru-RU"/>
      </w:rPr>
    </w:lvl>
    <w:lvl w:ilvl="7" w:tplc="4192DF7E">
      <w:numFmt w:val="bullet"/>
      <w:lvlText w:val="•"/>
      <w:lvlJc w:val="left"/>
      <w:pPr>
        <w:ind w:left="8646" w:hanging="180"/>
      </w:pPr>
      <w:rPr>
        <w:rFonts w:hint="default"/>
        <w:lang w:val="ru-RU" w:eastAsia="ru-RU" w:bidi="ru-RU"/>
      </w:rPr>
    </w:lvl>
    <w:lvl w:ilvl="8" w:tplc="7696F834">
      <w:numFmt w:val="bullet"/>
      <w:lvlText w:val="•"/>
      <w:lvlJc w:val="left"/>
      <w:pPr>
        <w:ind w:left="9213" w:hanging="180"/>
      </w:pPr>
      <w:rPr>
        <w:rFonts w:hint="default"/>
        <w:lang w:val="ru-RU" w:eastAsia="ru-RU" w:bidi="ru-RU"/>
      </w:rPr>
    </w:lvl>
  </w:abstractNum>
  <w:abstractNum w:abstractNumId="19">
    <w:nsid w:val="72D23FD9"/>
    <w:multiLevelType w:val="hybridMultilevel"/>
    <w:tmpl w:val="59C0A19E"/>
    <w:lvl w:ilvl="0" w:tplc="C7C6A5DC">
      <w:start w:val="7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55B2EB38">
      <w:start w:val="1"/>
      <w:numFmt w:val="decimal"/>
      <w:lvlText w:val="%2."/>
      <w:lvlJc w:val="left"/>
      <w:pPr>
        <w:ind w:left="1490" w:hanging="42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7CA2B01A">
      <w:numFmt w:val="bullet"/>
      <w:lvlText w:val="•"/>
      <w:lvlJc w:val="left"/>
      <w:pPr>
        <w:ind w:left="1500" w:hanging="425"/>
      </w:pPr>
      <w:rPr>
        <w:rFonts w:hint="default"/>
        <w:lang w:val="ru-RU" w:eastAsia="ru-RU" w:bidi="ru-RU"/>
      </w:rPr>
    </w:lvl>
    <w:lvl w:ilvl="3" w:tplc="5D90BE02">
      <w:numFmt w:val="bullet"/>
      <w:lvlText w:val="•"/>
      <w:lvlJc w:val="left"/>
      <w:pPr>
        <w:ind w:left="1445" w:hanging="425"/>
      </w:pPr>
      <w:rPr>
        <w:rFonts w:hint="default"/>
        <w:lang w:val="ru-RU" w:eastAsia="ru-RU" w:bidi="ru-RU"/>
      </w:rPr>
    </w:lvl>
    <w:lvl w:ilvl="4" w:tplc="FE42C73C">
      <w:numFmt w:val="bullet"/>
      <w:lvlText w:val="•"/>
      <w:lvlJc w:val="left"/>
      <w:pPr>
        <w:ind w:left="1391" w:hanging="425"/>
      </w:pPr>
      <w:rPr>
        <w:rFonts w:hint="default"/>
        <w:lang w:val="ru-RU" w:eastAsia="ru-RU" w:bidi="ru-RU"/>
      </w:rPr>
    </w:lvl>
    <w:lvl w:ilvl="5" w:tplc="CA34B970">
      <w:numFmt w:val="bullet"/>
      <w:lvlText w:val="•"/>
      <w:lvlJc w:val="left"/>
      <w:pPr>
        <w:ind w:left="1336" w:hanging="425"/>
      </w:pPr>
      <w:rPr>
        <w:rFonts w:hint="default"/>
        <w:lang w:val="ru-RU" w:eastAsia="ru-RU" w:bidi="ru-RU"/>
      </w:rPr>
    </w:lvl>
    <w:lvl w:ilvl="6" w:tplc="AAA4E5E4">
      <w:numFmt w:val="bullet"/>
      <w:lvlText w:val="•"/>
      <w:lvlJc w:val="left"/>
      <w:pPr>
        <w:ind w:left="1282" w:hanging="425"/>
      </w:pPr>
      <w:rPr>
        <w:rFonts w:hint="default"/>
        <w:lang w:val="ru-RU" w:eastAsia="ru-RU" w:bidi="ru-RU"/>
      </w:rPr>
    </w:lvl>
    <w:lvl w:ilvl="7" w:tplc="064A7F00">
      <w:numFmt w:val="bullet"/>
      <w:lvlText w:val="•"/>
      <w:lvlJc w:val="left"/>
      <w:pPr>
        <w:ind w:left="1227" w:hanging="425"/>
      </w:pPr>
      <w:rPr>
        <w:rFonts w:hint="default"/>
        <w:lang w:val="ru-RU" w:eastAsia="ru-RU" w:bidi="ru-RU"/>
      </w:rPr>
    </w:lvl>
    <w:lvl w:ilvl="8" w:tplc="965CBCAC">
      <w:numFmt w:val="bullet"/>
      <w:lvlText w:val="•"/>
      <w:lvlJc w:val="left"/>
      <w:pPr>
        <w:ind w:left="1173" w:hanging="425"/>
      </w:pPr>
      <w:rPr>
        <w:rFonts w:hint="default"/>
        <w:lang w:val="ru-RU" w:eastAsia="ru-RU" w:bidi="ru-RU"/>
      </w:rPr>
    </w:lvl>
  </w:abstractNum>
  <w:abstractNum w:abstractNumId="20">
    <w:nsid w:val="77304982"/>
    <w:multiLevelType w:val="hybridMultilevel"/>
    <w:tmpl w:val="877AE5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5A041D"/>
    <w:multiLevelType w:val="hybridMultilevel"/>
    <w:tmpl w:val="076E8760"/>
    <w:lvl w:ilvl="0" w:tplc="079E9AE8">
      <w:start w:val="7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DC84D4E">
      <w:numFmt w:val="bullet"/>
      <w:lvlText w:val="•"/>
      <w:lvlJc w:val="left"/>
      <w:pPr>
        <w:ind w:left="1394" w:hanging="180"/>
      </w:pPr>
      <w:rPr>
        <w:rFonts w:hint="default"/>
        <w:lang w:val="ru-RU" w:eastAsia="ru-RU" w:bidi="ru-RU"/>
      </w:rPr>
    </w:lvl>
    <w:lvl w:ilvl="2" w:tplc="08727B00">
      <w:numFmt w:val="bullet"/>
      <w:lvlText w:val="•"/>
      <w:lvlJc w:val="left"/>
      <w:pPr>
        <w:ind w:left="2389" w:hanging="180"/>
      </w:pPr>
      <w:rPr>
        <w:rFonts w:hint="default"/>
        <w:lang w:val="ru-RU" w:eastAsia="ru-RU" w:bidi="ru-RU"/>
      </w:rPr>
    </w:lvl>
    <w:lvl w:ilvl="3" w:tplc="1F0C71BC">
      <w:numFmt w:val="bullet"/>
      <w:lvlText w:val="•"/>
      <w:lvlJc w:val="left"/>
      <w:pPr>
        <w:ind w:left="3383" w:hanging="180"/>
      </w:pPr>
      <w:rPr>
        <w:rFonts w:hint="default"/>
        <w:lang w:val="ru-RU" w:eastAsia="ru-RU" w:bidi="ru-RU"/>
      </w:rPr>
    </w:lvl>
    <w:lvl w:ilvl="4" w:tplc="C85ABC52">
      <w:numFmt w:val="bullet"/>
      <w:lvlText w:val="•"/>
      <w:lvlJc w:val="left"/>
      <w:pPr>
        <w:ind w:left="4378" w:hanging="180"/>
      </w:pPr>
      <w:rPr>
        <w:rFonts w:hint="default"/>
        <w:lang w:val="ru-RU" w:eastAsia="ru-RU" w:bidi="ru-RU"/>
      </w:rPr>
    </w:lvl>
    <w:lvl w:ilvl="5" w:tplc="2ABCCB1E">
      <w:numFmt w:val="bullet"/>
      <w:lvlText w:val="•"/>
      <w:lvlJc w:val="left"/>
      <w:pPr>
        <w:ind w:left="5373" w:hanging="180"/>
      </w:pPr>
      <w:rPr>
        <w:rFonts w:hint="default"/>
        <w:lang w:val="ru-RU" w:eastAsia="ru-RU" w:bidi="ru-RU"/>
      </w:rPr>
    </w:lvl>
    <w:lvl w:ilvl="6" w:tplc="B9B4CEE4">
      <w:numFmt w:val="bullet"/>
      <w:lvlText w:val="•"/>
      <w:lvlJc w:val="left"/>
      <w:pPr>
        <w:ind w:left="6367" w:hanging="180"/>
      </w:pPr>
      <w:rPr>
        <w:rFonts w:hint="default"/>
        <w:lang w:val="ru-RU" w:eastAsia="ru-RU" w:bidi="ru-RU"/>
      </w:rPr>
    </w:lvl>
    <w:lvl w:ilvl="7" w:tplc="A17EE262">
      <w:numFmt w:val="bullet"/>
      <w:lvlText w:val="•"/>
      <w:lvlJc w:val="left"/>
      <w:pPr>
        <w:ind w:left="7362" w:hanging="180"/>
      </w:pPr>
      <w:rPr>
        <w:rFonts w:hint="default"/>
        <w:lang w:val="ru-RU" w:eastAsia="ru-RU" w:bidi="ru-RU"/>
      </w:rPr>
    </w:lvl>
    <w:lvl w:ilvl="8" w:tplc="7614715E">
      <w:numFmt w:val="bullet"/>
      <w:lvlText w:val="•"/>
      <w:lvlJc w:val="left"/>
      <w:pPr>
        <w:ind w:left="8357" w:hanging="180"/>
      </w:pPr>
      <w:rPr>
        <w:rFonts w:hint="default"/>
        <w:lang w:val="ru-RU" w:eastAsia="ru-RU" w:bidi="ru-RU"/>
      </w:rPr>
    </w:lvl>
  </w:abstractNum>
  <w:abstractNum w:abstractNumId="22">
    <w:nsid w:val="7B8865E8"/>
    <w:multiLevelType w:val="hybridMultilevel"/>
    <w:tmpl w:val="9BF6A744"/>
    <w:lvl w:ilvl="0" w:tplc="7DC09A26">
      <w:start w:val="7"/>
      <w:numFmt w:val="decimal"/>
      <w:lvlText w:val="%1"/>
      <w:lvlJc w:val="left"/>
      <w:pPr>
        <w:ind w:left="4685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D44DC62">
      <w:numFmt w:val="bullet"/>
      <w:lvlText w:val="•"/>
      <w:lvlJc w:val="left"/>
      <w:pPr>
        <w:ind w:left="5246" w:hanging="180"/>
      </w:pPr>
      <w:rPr>
        <w:rFonts w:hint="default"/>
        <w:lang w:val="ru-RU" w:eastAsia="ru-RU" w:bidi="ru-RU"/>
      </w:rPr>
    </w:lvl>
    <w:lvl w:ilvl="2" w:tplc="26165B80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3" w:tplc="CA5E1E16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4" w:tplc="93AA8AAC">
      <w:numFmt w:val="bullet"/>
      <w:lvlText w:val="•"/>
      <w:lvlJc w:val="left"/>
      <w:pPr>
        <w:ind w:left="6946" w:hanging="180"/>
      </w:pPr>
      <w:rPr>
        <w:rFonts w:hint="default"/>
        <w:lang w:val="ru-RU" w:eastAsia="ru-RU" w:bidi="ru-RU"/>
      </w:rPr>
    </w:lvl>
    <w:lvl w:ilvl="5" w:tplc="7EFE35C4">
      <w:numFmt w:val="bullet"/>
      <w:lvlText w:val="•"/>
      <w:lvlJc w:val="left"/>
      <w:pPr>
        <w:ind w:left="7513" w:hanging="180"/>
      </w:pPr>
      <w:rPr>
        <w:rFonts w:hint="default"/>
        <w:lang w:val="ru-RU" w:eastAsia="ru-RU" w:bidi="ru-RU"/>
      </w:rPr>
    </w:lvl>
    <w:lvl w:ilvl="6" w:tplc="11B83F10">
      <w:numFmt w:val="bullet"/>
      <w:lvlText w:val="•"/>
      <w:lvlJc w:val="left"/>
      <w:pPr>
        <w:ind w:left="8079" w:hanging="180"/>
      </w:pPr>
      <w:rPr>
        <w:rFonts w:hint="default"/>
        <w:lang w:val="ru-RU" w:eastAsia="ru-RU" w:bidi="ru-RU"/>
      </w:rPr>
    </w:lvl>
    <w:lvl w:ilvl="7" w:tplc="9D7E7418">
      <w:numFmt w:val="bullet"/>
      <w:lvlText w:val="•"/>
      <w:lvlJc w:val="left"/>
      <w:pPr>
        <w:ind w:left="8646" w:hanging="180"/>
      </w:pPr>
      <w:rPr>
        <w:rFonts w:hint="default"/>
        <w:lang w:val="ru-RU" w:eastAsia="ru-RU" w:bidi="ru-RU"/>
      </w:rPr>
    </w:lvl>
    <w:lvl w:ilvl="8" w:tplc="1E8EA31E">
      <w:numFmt w:val="bullet"/>
      <w:lvlText w:val="•"/>
      <w:lvlJc w:val="left"/>
      <w:pPr>
        <w:ind w:left="9213" w:hanging="18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14"/>
  </w:num>
  <w:num w:numId="7">
    <w:abstractNumId w:val="19"/>
  </w:num>
  <w:num w:numId="8">
    <w:abstractNumId w:val="15"/>
  </w:num>
  <w:num w:numId="9">
    <w:abstractNumId w:val="9"/>
  </w:num>
  <w:num w:numId="10">
    <w:abstractNumId w:val="21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F"/>
    <w:rsid w:val="00067D55"/>
    <w:rsid w:val="00134C0D"/>
    <w:rsid w:val="001706D7"/>
    <w:rsid w:val="00282B5A"/>
    <w:rsid w:val="002A3801"/>
    <w:rsid w:val="00453D1F"/>
    <w:rsid w:val="00522528"/>
    <w:rsid w:val="005D1ECE"/>
    <w:rsid w:val="00605EA3"/>
    <w:rsid w:val="007628FD"/>
    <w:rsid w:val="007B0C65"/>
    <w:rsid w:val="00863604"/>
    <w:rsid w:val="0086460F"/>
    <w:rsid w:val="00871076"/>
    <w:rsid w:val="00881440"/>
    <w:rsid w:val="008B2BA5"/>
    <w:rsid w:val="00980DF3"/>
    <w:rsid w:val="00A5523F"/>
    <w:rsid w:val="00A73D12"/>
    <w:rsid w:val="00B6216B"/>
    <w:rsid w:val="00B81C43"/>
    <w:rsid w:val="00BF1181"/>
    <w:rsid w:val="00BF7319"/>
    <w:rsid w:val="00C03CBF"/>
    <w:rsid w:val="00E27DC3"/>
    <w:rsid w:val="00F04BEC"/>
    <w:rsid w:val="00F771FE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46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6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80DF3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0DF3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0DF3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0DF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0D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3801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6460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8646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6460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60F"/>
  </w:style>
  <w:style w:type="paragraph" w:styleId="a3">
    <w:name w:val="Normal (Web)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46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86460F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86460F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8646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864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86460F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460F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864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460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46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86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86460F"/>
    <w:rPr>
      <w:rFonts w:cs="Times New Roman"/>
      <w:vertAlign w:val="superscript"/>
    </w:rPr>
  </w:style>
  <w:style w:type="character" w:styleId="af">
    <w:name w:val="FollowedHyperlink"/>
    <w:unhideWhenUsed/>
    <w:rsid w:val="0086460F"/>
    <w:rPr>
      <w:color w:val="800080"/>
      <w:u w:val="single"/>
    </w:rPr>
  </w:style>
  <w:style w:type="character" w:styleId="af0">
    <w:name w:val="Strong"/>
    <w:uiPriority w:val="99"/>
    <w:qFormat/>
    <w:rsid w:val="0086460F"/>
    <w:rPr>
      <w:b/>
      <w:bCs/>
    </w:rPr>
  </w:style>
  <w:style w:type="paragraph" w:customStyle="1" w:styleId="c12">
    <w:name w:val="c12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60F"/>
  </w:style>
  <w:style w:type="character" w:customStyle="1" w:styleId="c0">
    <w:name w:val="c0"/>
    <w:basedOn w:val="a0"/>
    <w:rsid w:val="0086460F"/>
  </w:style>
  <w:style w:type="paragraph" w:styleId="af1">
    <w:name w:val="Balloon Text"/>
    <w:basedOn w:val="a"/>
    <w:link w:val="af2"/>
    <w:uiPriority w:val="99"/>
    <w:unhideWhenUsed/>
    <w:rsid w:val="00864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864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7DC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E27DC3"/>
  </w:style>
  <w:style w:type="paragraph" w:customStyle="1" w:styleId="c29">
    <w:name w:val="c29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DC3"/>
  </w:style>
  <w:style w:type="character" w:customStyle="1" w:styleId="apple-converted-space">
    <w:name w:val="apple-converted-space"/>
    <w:basedOn w:val="a0"/>
    <w:rsid w:val="00E27DC3"/>
  </w:style>
  <w:style w:type="character" w:customStyle="1" w:styleId="c34">
    <w:name w:val="c34"/>
    <w:basedOn w:val="a0"/>
    <w:rsid w:val="00E27DC3"/>
  </w:style>
  <w:style w:type="table" w:customStyle="1" w:styleId="12">
    <w:name w:val="Сетка таблицы1"/>
    <w:basedOn w:val="a1"/>
    <w:next w:val="aa"/>
    <w:uiPriority w:val="59"/>
    <w:rsid w:val="00E27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uiPriority w:val="99"/>
    <w:locked/>
    <w:rsid w:val="00E27D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27DC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E27DC3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paragraph" w:styleId="af5">
    <w:name w:val="No Spacing"/>
    <w:aliases w:val="основа"/>
    <w:link w:val="af6"/>
    <w:uiPriority w:val="1"/>
    <w:qFormat/>
    <w:rsid w:val="00E2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27D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7DC3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1">
    <w:name w:val="Основной текст (9)_"/>
    <w:link w:val="92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27D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27DC3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27DC3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27DC3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7DC3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27D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27DC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E27DC3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E27D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E27D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E27D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7">
    <w:name w:val="annotation text"/>
    <w:basedOn w:val="a"/>
    <w:link w:val="af8"/>
    <w:semiHidden/>
    <w:unhideWhenUsed/>
    <w:rsid w:val="00E27D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7DC3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E27DC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E27DC3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E27DC3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E27DC3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9">
    <w:name w:val="Body Text"/>
    <w:basedOn w:val="a"/>
    <w:link w:val="afa"/>
    <w:qFormat/>
    <w:rsid w:val="00E27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E27DC3"/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Сноска_"/>
    <w:link w:val="afc"/>
    <w:uiPriority w:val="99"/>
    <w:locked/>
    <w:rsid w:val="00E27DC3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E27D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c">
    <w:name w:val="Сноска"/>
    <w:basedOn w:val="a"/>
    <w:link w:val="afb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E27DC3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0">
    <w:name w:val="Основной текст (9) + Не полужирный2"/>
    <w:uiPriority w:val="99"/>
    <w:rsid w:val="00E27D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27DC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27DC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7DC3"/>
    <w:rPr>
      <w:b/>
      <w:bCs/>
    </w:rPr>
  </w:style>
  <w:style w:type="paragraph" w:customStyle="1" w:styleId="dash041e0431044b0447043d044b0439">
    <w:name w:val="dash041e_0431_044b_0447_043d_044b_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E27DC3"/>
  </w:style>
  <w:style w:type="character" w:customStyle="1" w:styleId="40">
    <w:name w:val="Заголовок 4 Знак"/>
    <w:basedOn w:val="a0"/>
    <w:link w:val="4"/>
    <w:rsid w:val="00980DF3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DF3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0DF3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1">
    <w:name w:val="Нет списка3"/>
    <w:next w:val="a2"/>
    <w:semiHidden/>
    <w:rsid w:val="00980DF3"/>
  </w:style>
  <w:style w:type="paragraph" w:styleId="afd">
    <w:name w:val="Title"/>
    <w:basedOn w:val="a"/>
    <w:link w:val="afe"/>
    <w:qFormat/>
    <w:rsid w:val="009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80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0DF3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80DF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980DF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980DF3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980DF3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0"/>
    <w:uiPriority w:val="99"/>
    <w:rsid w:val="00980DF3"/>
  </w:style>
  <w:style w:type="paragraph" w:styleId="aff0">
    <w:name w:val="endnote text"/>
    <w:basedOn w:val="a"/>
    <w:link w:val="aff1"/>
    <w:semiHidden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98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semiHidden/>
    <w:rsid w:val="00980DF3"/>
    <w:rPr>
      <w:vertAlign w:val="superscript"/>
    </w:rPr>
  </w:style>
  <w:style w:type="paragraph" w:customStyle="1" w:styleId="ConsCell">
    <w:name w:val="ConsCell"/>
    <w:rsid w:val="00980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980DF3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3">
    <w:name w:val="Body Text Indent"/>
    <w:basedOn w:val="a"/>
    <w:link w:val="aff4"/>
    <w:rsid w:val="00980DF3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980D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980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annotation reference"/>
    <w:semiHidden/>
    <w:rsid w:val="00980DF3"/>
    <w:rPr>
      <w:sz w:val="16"/>
      <w:szCs w:val="16"/>
    </w:rPr>
  </w:style>
  <w:style w:type="paragraph" w:styleId="aff6">
    <w:name w:val="Block Text"/>
    <w:basedOn w:val="a"/>
    <w:rsid w:val="00980D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980DF3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80DF3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980DF3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80DF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3801"/>
    <w:rPr>
      <w:rFonts w:ascii="Arial" w:eastAsia="Calibri" w:hAnsi="Arial" w:cs="Arial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A3801"/>
  </w:style>
  <w:style w:type="paragraph" w:customStyle="1" w:styleId="18">
    <w:name w:val="Абзац списка1"/>
    <w:basedOn w:val="a"/>
    <w:rsid w:val="002A3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Normal1">
    <w:name w:val="Table Normal1"/>
    <w:uiPriority w:val="2"/>
    <w:semiHidden/>
    <w:qFormat/>
    <w:rsid w:val="002A38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2"/>
    <w:semiHidden/>
    <w:unhideWhenUsed/>
    <w:rsid w:val="00B81C43"/>
  </w:style>
  <w:style w:type="paragraph" w:styleId="HTML">
    <w:name w:val="HTML Preformatted"/>
    <w:basedOn w:val="a"/>
    <w:link w:val="HTML0"/>
    <w:rsid w:val="00B8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1C43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customStyle="1" w:styleId="34">
    <w:name w:val="Сетка таблицы3"/>
    <w:basedOn w:val="a1"/>
    <w:next w:val="aa"/>
    <w:rsid w:val="00B8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81C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C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7628FD"/>
  </w:style>
  <w:style w:type="table" w:customStyle="1" w:styleId="TableNormal3">
    <w:name w:val="Table Normal3"/>
    <w:uiPriority w:val="2"/>
    <w:semiHidden/>
    <w:unhideWhenUsed/>
    <w:qFormat/>
    <w:rsid w:val="0076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8B2BA5"/>
  </w:style>
  <w:style w:type="table" w:customStyle="1" w:styleId="42">
    <w:name w:val="Сетка таблицы4"/>
    <w:basedOn w:val="a1"/>
    <w:next w:val="aa"/>
    <w:uiPriority w:val="59"/>
    <w:rsid w:val="008B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8B2BA5"/>
  </w:style>
  <w:style w:type="character" w:customStyle="1" w:styleId="WW8Num1z0">
    <w:name w:val="WW8Num1z0"/>
    <w:rsid w:val="008B2BA5"/>
    <w:rPr>
      <w:rFonts w:ascii="Symbol" w:hAnsi="Symbol" w:cs="Symbol"/>
    </w:rPr>
  </w:style>
  <w:style w:type="character" w:customStyle="1" w:styleId="WW8Num1z1">
    <w:name w:val="WW8Num1z1"/>
    <w:rsid w:val="008B2BA5"/>
    <w:rPr>
      <w:rFonts w:ascii="Courier New" w:hAnsi="Courier New" w:cs="Courier New"/>
    </w:rPr>
  </w:style>
  <w:style w:type="character" w:customStyle="1" w:styleId="WW8Num1z2">
    <w:name w:val="WW8Num1z2"/>
    <w:rsid w:val="008B2BA5"/>
    <w:rPr>
      <w:rFonts w:ascii="Wingdings" w:hAnsi="Wingdings" w:cs="Wingdings"/>
    </w:rPr>
  </w:style>
  <w:style w:type="character" w:customStyle="1" w:styleId="WW8Num2z0">
    <w:name w:val="WW8Num2z0"/>
    <w:rsid w:val="008B2BA5"/>
    <w:rPr>
      <w:rFonts w:ascii="Symbol" w:hAnsi="Symbol" w:cs="Symbol"/>
    </w:rPr>
  </w:style>
  <w:style w:type="character" w:customStyle="1" w:styleId="WW8Num2z1">
    <w:name w:val="WW8Num2z1"/>
    <w:rsid w:val="008B2BA5"/>
    <w:rPr>
      <w:rFonts w:ascii="Courier New" w:hAnsi="Courier New" w:cs="Courier New"/>
    </w:rPr>
  </w:style>
  <w:style w:type="character" w:customStyle="1" w:styleId="WW8Num2z2">
    <w:name w:val="WW8Num2z2"/>
    <w:rsid w:val="008B2BA5"/>
    <w:rPr>
      <w:rFonts w:ascii="Wingdings" w:hAnsi="Wingdings" w:cs="Wingdings"/>
    </w:rPr>
  </w:style>
  <w:style w:type="character" w:customStyle="1" w:styleId="WW8Num3z0">
    <w:name w:val="WW8Num3z0"/>
    <w:rsid w:val="008B2BA5"/>
    <w:rPr>
      <w:rFonts w:ascii="Wingdings 2" w:hAnsi="Wingdings 2" w:cs="OpenSymbol"/>
    </w:rPr>
  </w:style>
  <w:style w:type="character" w:customStyle="1" w:styleId="WW8Num3z1">
    <w:name w:val="WW8Num3z1"/>
    <w:rsid w:val="008B2BA5"/>
    <w:rPr>
      <w:rFonts w:ascii="OpenSymbol" w:hAnsi="OpenSymbol" w:cs="OpenSymbol"/>
    </w:rPr>
  </w:style>
  <w:style w:type="character" w:customStyle="1" w:styleId="WW8Num4z0">
    <w:name w:val="WW8Num4z0"/>
    <w:rsid w:val="008B2BA5"/>
    <w:rPr>
      <w:rFonts w:ascii="Wingdings 2" w:hAnsi="Wingdings 2" w:cs="OpenSymbol"/>
    </w:rPr>
  </w:style>
  <w:style w:type="character" w:customStyle="1" w:styleId="WW8Num4z1">
    <w:name w:val="WW8Num4z1"/>
    <w:rsid w:val="008B2BA5"/>
    <w:rPr>
      <w:rFonts w:ascii="OpenSymbol" w:hAnsi="OpenSymbol" w:cs="OpenSymbol"/>
    </w:rPr>
  </w:style>
  <w:style w:type="character" w:customStyle="1" w:styleId="WW8Num5z0">
    <w:name w:val="WW8Num5z0"/>
    <w:rsid w:val="008B2BA5"/>
    <w:rPr>
      <w:rFonts w:ascii="Wingdings 2" w:hAnsi="Wingdings 2" w:cs="OpenSymbol"/>
      <w:color w:val="000000"/>
      <w:spacing w:val="-1"/>
      <w:sz w:val="24"/>
      <w:szCs w:val="24"/>
    </w:rPr>
  </w:style>
  <w:style w:type="character" w:customStyle="1" w:styleId="WW8Num5z1">
    <w:name w:val="WW8Num5z1"/>
    <w:rsid w:val="008B2BA5"/>
    <w:rPr>
      <w:rFonts w:ascii="OpenSymbol" w:hAnsi="OpenSymbol" w:cs="OpenSymbol"/>
    </w:rPr>
  </w:style>
  <w:style w:type="character" w:customStyle="1" w:styleId="WW8Num6z0">
    <w:name w:val="WW8Num6z0"/>
    <w:rsid w:val="008B2BA5"/>
    <w:rPr>
      <w:rFonts w:ascii="Symbol" w:hAnsi="Symbol" w:cs="OpenSymbol"/>
    </w:rPr>
  </w:style>
  <w:style w:type="character" w:customStyle="1" w:styleId="WW8Num7z0">
    <w:name w:val="WW8Num7z0"/>
    <w:rsid w:val="008B2BA5"/>
    <w:rPr>
      <w:rFonts w:ascii="Symbol" w:hAnsi="Symbol" w:cs="Symbol"/>
    </w:rPr>
  </w:style>
  <w:style w:type="character" w:customStyle="1" w:styleId="WW8Num8z0">
    <w:name w:val="WW8Num8z0"/>
    <w:rsid w:val="008B2BA5"/>
    <w:rPr>
      <w:rFonts w:ascii="Symbol" w:eastAsia="@Arial Unicode MS" w:hAnsi="Symbol" w:cs="OpenSymbol"/>
      <w:sz w:val="24"/>
    </w:rPr>
  </w:style>
  <w:style w:type="character" w:customStyle="1" w:styleId="WW8Num9z0">
    <w:name w:val="WW8Num9z0"/>
    <w:rsid w:val="008B2BA5"/>
  </w:style>
  <w:style w:type="character" w:customStyle="1" w:styleId="WW8Num9z1">
    <w:name w:val="WW8Num9z1"/>
    <w:rsid w:val="008B2BA5"/>
  </w:style>
  <w:style w:type="character" w:customStyle="1" w:styleId="WW8Num9z2">
    <w:name w:val="WW8Num9z2"/>
    <w:rsid w:val="008B2BA5"/>
  </w:style>
  <w:style w:type="character" w:customStyle="1" w:styleId="WW8Num9z3">
    <w:name w:val="WW8Num9z3"/>
    <w:rsid w:val="008B2BA5"/>
  </w:style>
  <w:style w:type="character" w:customStyle="1" w:styleId="WW8Num9z4">
    <w:name w:val="WW8Num9z4"/>
    <w:rsid w:val="008B2BA5"/>
  </w:style>
  <w:style w:type="character" w:customStyle="1" w:styleId="WW8Num9z5">
    <w:name w:val="WW8Num9z5"/>
    <w:rsid w:val="008B2BA5"/>
  </w:style>
  <w:style w:type="character" w:customStyle="1" w:styleId="WW8Num9z6">
    <w:name w:val="WW8Num9z6"/>
    <w:rsid w:val="008B2BA5"/>
  </w:style>
  <w:style w:type="character" w:customStyle="1" w:styleId="WW8Num9z7">
    <w:name w:val="WW8Num9z7"/>
    <w:rsid w:val="008B2BA5"/>
  </w:style>
  <w:style w:type="character" w:customStyle="1" w:styleId="WW8Num9z8">
    <w:name w:val="WW8Num9z8"/>
    <w:rsid w:val="008B2BA5"/>
  </w:style>
  <w:style w:type="character" w:customStyle="1" w:styleId="WW8Num3z2">
    <w:name w:val="WW8Num3z2"/>
    <w:rsid w:val="008B2BA5"/>
  </w:style>
  <w:style w:type="character" w:customStyle="1" w:styleId="WW8Num3z3">
    <w:name w:val="WW8Num3z3"/>
    <w:rsid w:val="008B2BA5"/>
  </w:style>
  <w:style w:type="character" w:customStyle="1" w:styleId="WW8Num3z4">
    <w:name w:val="WW8Num3z4"/>
    <w:rsid w:val="008B2BA5"/>
  </w:style>
  <w:style w:type="character" w:customStyle="1" w:styleId="WW8Num3z5">
    <w:name w:val="WW8Num3z5"/>
    <w:rsid w:val="008B2BA5"/>
  </w:style>
  <w:style w:type="character" w:customStyle="1" w:styleId="WW8Num3z6">
    <w:name w:val="WW8Num3z6"/>
    <w:rsid w:val="008B2BA5"/>
  </w:style>
  <w:style w:type="character" w:customStyle="1" w:styleId="WW8Num3z7">
    <w:name w:val="WW8Num3z7"/>
    <w:rsid w:val="008B2BA5"/>
  </w:style>
  <w:style w:type="character" w:customStyle="1" w:styleId="WW8Num3z8">
    <w:name w:val="WW8Num3z8"/>
    <w:rsid w:val="008B2BA5"/>
  </w:style>
  <w:style w:type="character" w:customStyle="1" w:styleId="WW8Num6z1">
    <w:name w:val="WW8Num6z1"/>
    <w:rsid w:val="008B2BA5"/>
    <w:rPr>
      <w:rFonts w:ascii="OpenSymbol" w:hAnsi="OpenSymbol" w:cs="OpenSymbol"/>
    </w:rPr>
  </w:style>
  <w:style w:type="character" w:customStyle="1" w:styleId="WW8Num7z1">
    <w:name w:val="WW8Num7z1"/>
    <w:rsid w:val="008B2BA5"/>
    <w:rPr>
      <w:rFonts w:ascii="OpenSymbol" w:hAnsi="OpenSymbol" w:cs="OpenSymbol"/>
    </w:rPr>
  </w:style>
  <w:style w:type="character" w:customStyle="1" w:styleId="WW8Num8z1">
    <w:name w:val="WW8Num8z1"/>
    <w:rsid w:val="008B2BA5"/>
    <w:rPr>
      <w:rFonts w:ascii="OpenSymbol" w:hAnsi="OpenSymbol" w:cs="OpenSymbol"/>
    </w:rPr>
  </w:style>
  <w:style w:type="character" w:customStyle="1" w:styleId="WW8Num10z0">
    <w:name w:val="WW8Num10z0"/>
    <w:rsid w:val="008B2BA5"/>
    <w:rPr>
      <w:rFonts w:ascii="Symbol" w:hAnsi="Symbol" w:cs="OpenSymbol"/>
    </w:rPr>
  </w:style>
  <w:style w:type="character" w:customStyle="1" w:styleId="WW8Num11z0">
    <w:name w:val="WW8Num11z0"/>
    <w:rsid w:val="008B2BA5"/>
    <w:rPr>
      <w:rFonts w:ascii="Symbol" w:hAnsi="Symbol" w:cs="Symbol"/>
    </w:rPr>
  </w:style>
  <w:style w:type="character" w:customStyle="1" w:styleId="WW8Num12z0">
    <w:name w:val="WW8Num12z0"/>
    <w:rsid w:val="008B2BA5"/>
    <w:rPr>
      <w:rFonts w:ascii="Symbol" w:eastAsia="@Arial Unicode MS" w:hAnsi="Symbol" w:cs="OpenSymbol"/>
    </w:rPr>
  </w:style>
  <w:style w:type="character" w:customStyle="1" w:styleId="WW8Num13z0">
    <w:name w:val="WW8Num13z0"/>
    <w:rsid w:val="008B2BA5"/>
  </w:style>
  <w:style w:type="character" w:customStyle="1" w:styleId="WW8Num13z1">
    <w:name w:val="WW8Num13z1"/>
    <w:rsid w:val="008B2BA5"/>
  </w:style>
  <w:style w:type="character" w:customStyle="1" w:styleId="WW8Num13z2">
    <w:name w:val="WW8Num13z2"/>
    <w:rsid w:val="008B2BA5"/>
  </w:style>
  <w:style w:type="character" w:customStyle="1" w:styleId="WW8Num13z3">
    <w:name w:val="WW8Num13z3"/>
    <w:rsid w:val="008B2BA5"/>
  </w:style>
  <w:style w:type="character" w:customStyle="1" w:styleId="WW8Num13z4">
    <w:name w:val="WW8Num13z4"/>
    <w:rsid w:val="008B2BA5"/>
  </w:style>
  <w:style w:type="character" w:customStyle="1" w:styleId="WW8Num13z5">
    <w:name w:val="WW8Num13z5"/>
    <w:rsid w:val="008B2BA5"/>
  </w:style>
  <w:style w:type="character" w:customStyle="1" w:styleId="WW8Num13z6">
    <w:name w:val="WW8Num13z6"/>
    <w:rsid w:val="008B2BA5"/>
  </w:style>
  <w:style w:type="character" w:customStyle="1" w:styleId="WW8Num13z7">
    <w:name w:val="WW8Num13z7"/>
    <w:rsid w:val="008B2BA5"/>
  </w:style>
  <w:style w:type="character" w:customStyle="1" w:styleId="WW8Num13z8">
    <w:name w:val="WW8Num13z8"/>
    <w:rsid w:val="008B2BA5"/>
  </w:style>
  <w:style w:type="character" w:customStyle="1" w:styleId="19">
    <w:name w:val="Основной шрифт абзаца1"/>
    <w:rsid w:val="008B2BA5"/>
  </w:style>
  <w:style w:type="character" w:customStyle="1" w:styleId="WW8Num10z1">
    <w:name w:val="WW8Num10z1"/>
    <w:rsid w:val="008B2BA5"/>
    <w:rPr>
      <w:rFonts w:ascii="OpenSymbol" w:hAnsi="OpenSymbol" w:cs="OpenSymbol"/>
    </w:rPr>
  </w:style>
  <w:style w:type="character" w:customStyle="1" w:styleId="WW8Num11z1">
    <w:name w:val="WW8Num11z1"/>
    <w:rsid w:val="008B2BA5"/>
    <w:rPr>
      <w:rFonts w:ascii="OpenSymbol" w:hAnsi="OpenSymbol" w:cs="OpenSymbol"/>
    </w:rPr>
  </w:style>
  <w:style w:type="character" w:customStyle="1" w:styleId="WW8Num12z1">
    <w:name w:val="WW8Num12z1"/>
    <w:rsid w:val="008B2BA5"/>
    <w:rPr>
      <w:rFonts w:ascii="OpenSymbol" w:hAnsi="OpenSymbol" w:cs="OpenSymbol"/>
    </w:rPr>
  </w:style>
  <w:style w:type="character" w:customStyle="1" w:styleId="WW8Num14z0">
    <w:name w:val="WW8Num14z0"/>
    <w:rsid w:val="008B2BA5"/>
    <w:rPr>
      <w:rFonts w:ascii="Wingdings 2" w:hAnsi="Wingdings 2" w:cs="OpenSymbol"/>
    </w:rPr>
  </w:style>
  <w:style w:type="character" w:customStyle="1" w:styleId="WW8Num14z1">
    <w:name w:val="WW8Num14z1"/>
    <w:rsid w:val="008B2BA5"/>
    <w:rPr>
      <w:rFonts w:ascii="OpenSymbol" w:hAnsi="OpenSymbol" w:cs="OpenSymbol"/>
    </w:rPr>
  </w:style>
  <w:style w:type="character" w:customStyle="1" w:styleId="WW8Num15z0">
    <w:name w:val="WW8Num15z0"/>
    <w:rsid w:val="008B2BA5"/>
    <w:rPr>
      <w:rFonts w:ascii="Wingdings 2" w:hAnsi="Wingdings 2" w:cs="OpenSymbol"/>
    </w:rPr>
  </w:style>
  <w:style w:type="character" w:customStyle="1" w:styleId="WW8Num16z0">
    <w:name w:val="WW8Num16z0"/>
    <w:rsid w:val="008B2BA5"/>
    <w:rPr>
      <w:rFonts w:ascii="Symbol" w:hAnsi="Symbol" w:cs="Symbol"/>
    </w:rPr>
  </w:style>
  <w:style w:type="character" w:customStyle="1" w:styleId="Absatz-Standardschriftart">
    <w:name w:val="Absatz-Standardschriftart"/>
    <w:rsid w:val="008B2BA5"/>
  </w:style>
  <w:style w:type="character" w:customStyle="1" w:styleId="WW8Num17z0">
    <w:name w:val="WW8Num17z0"/>
    <w:rsid w:val="008B2BA5"/>
    <w:rPr>
      <w:rFonts w:ascii="Symbol" w:hAnsi="Symbol" w:cs="Symbol"/>
    </w:rPr>
  </w:style>
  <w:style w:type="character" w:customStyle="1" w:styleId="WW-Absatz-Standardschriftart">
    <w:name w:val="WW-Absatz-Standardschriftart"/>
    <w:rsid w:val="008B2BA5"/>
  </w:style>
  <w:style w:type="character" w:customStyle="1" w:styleId="WW8Num15z1">
    <w:name w:val="WW8Num15z1"/>
    <w:rsid w:val="008B2BA5"/>
    <w:rPr>
      <w:rFonts w:ascii="OpenSymbol" w:hAnsi="OpenSymbol" w:cs="OpenSymbol"/>
    </w:rPr>
  </w:style>
  <w:style w:type="character" w:customStyle="1" w:styleId="WW8Num24z0">
    <w:name w:val="WW8Num24z0"/>
    <w:rsid w:val="008B2BA5"/>
    <w:rPr>
      <w:rFonts w:ascii="Symbol" w:hAnsi="Symbol" w:cs="Symbol"/>
    </w:rPr>
  </w:style>
  <w:style w:type="character" w:customStyle="1" w:styleId="WW8Num24z1">
    <w:name w:val="WW8Num24z1"/>
    <w:rsid w:val="008B2BA5"/>
    <w:rPr>
      <w:rFonts w:ascii="Courier New" w:hAnsi="Courier New" w:cs="Courier New"/>
    </w:rPr>
  </w:style>
  <w:style w:type="character" w:customStyle="1" w:styleId="WW8Num24z2">
    <w:name w:val="WW8Num24z2"/>
    <w:rsid w:val="008B2BA5"/>
    <w:rPr>
      <w:rFonts w:ascii="Wingdings" w:hAnsi="Wingdings" w:cs="Wingdings"/>
    </w:rPr>
  </w:style>
  <w:style w:type="character" w:customStyle="1" w:styleId="WW8Num35z0">
    <w:name w:val="WW8Num35z0"/>
    <w:rsid w:val="008B2BA5"/>
    <w:rPr>
      <w:rFonts w:ascii="Symbol" w:hAnsi="Symbol" w:cs="Symbol"/>
    </w:rPr>
  </w:style>
  <w:style w:type="character" w:customStyle="1" w:styleId="WW8Num35z1">
    <w:name w:val="WW8Num35z1"/>
    <w:rsid w:val="008B2BA5"/>
    <w:rPr>
      <w:rFonts w:ascii="Courier New" w:hAnsi="Courier New" w:cs="Courier New"/>
    </w:rPr>
  </w:style>
  <w:style w:type="character" w:customStyle="1" w:styleId="WW8Num35z2">
    <w:name w:val="WW8Num35z2"/>
    <w:rsid w:val="008B2BA5"/>
    <w:rPr>
      <w:rFonts w:ascii="Wingdings" w:hAnsi="Wingdings" w:cs="Wingdings"/>
    </w:rPr>
  </w:style>
  <w:style w:type="character" w:customStyle="1" w:styleId="WW8Num33z0">
    <w:name w:val="WW8Num33z0"/>
    <w:rsid w:val="008B2BA5"/>
    <w:rPr>
      <w:rFonts w:ascii="Symbol" w:hAnsi="Symbol" w:cs="Symbol"/>
    </w:rPr>
  </w:style>
  <w:style w:type="character" w:customStyle="1" w:styleId="WW8Num33z1">
    <w:name w:val="WW8Num33z1"/>
    <w:rsid w:val="008B2BA5"/>
    <w:rPr>
      <w:rFonts w:ascii="Courier New" w:hAnsi="Courier New" w:cs="Courier New"/>
    </w:rPr>
  </w:style>
  <w:style w:type="character" w:customStyle="1" w:styleId="WW8Num33z2">
    <w:name w:val="WW8Num33z2"/>
    <w:rsid w:val="008B2BA5"/>
    <w:rPr>
      <w:rFonts w:ascii="Wingdings" w:hAnsi="Wingdings" w:cs="Wingdings"/>
    </w:rPr>
  </w:style>
  <w:style w:type="character" w:customStyle="1" w:styleId="WW8Num38z0">
    <w:name w:val="WW8Num38z0"/>
    <w:rsid w:val="008B2BA5"/>
    <w:rPr>
      <w:rFonts w:ascii="Symbol" w:hAnsi="Symbol" w:cs="Symbol"/>
      <w:sz w:val="24"/>
      <w:szCs w:val="24"/>
    </w:rPr>
  </w:style>
  <w:style w:type="character" w:customStyle="1" w:styleId="WW8Num38z1">
    <w:name w:val="WW8Num38z1"/>
    <w:rsid w:val="008B2BA5"/>
    <w:rPr>
      <w:rFonts w:ascii="Courier New" w:hAnsi="Courier New" w:cs="Courier New"/>
    </w:rPr>
  </w:style>
  <w:style w:type="character" w:customStyle="1" w:styleId="WW8Num38z2">
    <w:name w:val="WW8Num38z2"/>
    <w:rsid w:val="008B2BA5"/>
    <w:rPr>
      <w:rFonts w:ascii="Wingdings" w:hAnsi="Wingdings" w:cs="Wingdings"/>
    </w:rPr>
  </w:style>
  <w:style w:type="character" w:customStyle="1" w:styleId="WW8Num38z3">
    <w:name w:val="WW8Num38z3"/>
    <w:rsid w:val="008B2BA5"/>
    <w:rPr>
      <w:rFonts w:ascii="Symbol" w:hAnsi="Symbol" w:cs="Symbol"/>
    </w:rPr>
  </w:style>
  <w:style w:type="character" w:customStyle="1" w:styleId="aff7">
    <w:name w:val="Маркеры списка"/>
    <w:rsid w:val="008B2BA5"/>
    <w:rPr>
      <w:rFonts w:ascii="OpenSymbol" w:eastAsia="OpenSymbol" w:hAnsi="OpenSymbol" w:cs="OpenSymbol"/>
    </w:rPr>
  </w:style>
  <w:style w:type="paragraph" w:customStyle="1" w:styleId="aff8">
    <w:name w:val="Заголовок"/>
    <w:basedOn w:val="a"/>
    <w:next w:val="af9"/>
    <w:rsid w:val="008B2BA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ff9">
    <w:name w:val="List"/>
    <w:basedOn w:val="af9"/>
    <w:rsid w:val="008B2BA5"/>
    <w:pPr>
      <w:widowControl w:val="0"/>
      <w:suppressAutoHyphens/>
      <w:spacing w:after="120"/>
      <w:jc w:val="lef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ffa">
    <w:name w:val="caption"/>
    <w:basedOn w:val="a"/>
    <w:qFormat/>
    <w:rsid w:val="008B2BA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 Unicode MS"/>
      <w:i/>
      <w:iCs/>
      <w:kern w:val="2"/>
      <w:sz w:val="24"/>
      <w:szCs w:val="24"/>
      <w:lang w:eastAsia="zh-CN" w:bidi="hi-IN"/>
    </w:rPr>
  </w:style>
  <w:style w:type="paragraph" w:customStyle="1" w:styleId="2a">
    <w:name w:val="Указатель2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Arial Unicode MS"/>
      <w:kern w:val="2"/>
      <w:sz w:val="20"/>
      <w:szCs w:val="24"/>
      <w:lang w:eastAsia="zh-CN" w:bidi="hi-IN"/>
    </w:rPr>
  </w:style>
  <w:style w:type="paragraph" w:customStyle="1" w:styleId="1a">
    <w:name w:val="Название1"/>
    <w:basedOn w:val="a"/>
    <w:rsid w:val="008B2BA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2"/>
      <w:sz w:val="20"/>
      <w:szCs w:val="24"/>
      <w:lang w:eastAsia="zh-CN" w:bidi="hi-IN"/>
    </w:rPr>
  </w:style>
  <w:style w:type="paragraph" w:customStyle="1" w:styleId="1b">
    <w:name w:val="Указатель1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1c">
    <w:name w:val="Текст выноски1"/>
    <w:basedOn w:val="a"/>
    <w:rsid w:val="008B2BA5"/>
    <w:pPr>
      <w:widowControl w:val="0"/>
      <w:suppressAutoHyphens/>
      <w:spacing w:after="0"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paragraph" w:customStyle="1" w:styleId="affb">
    <w:name w:val="Содержимое таблицы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affc">
    <w:name w:val="Заголовок таблицы"/>
    <w:basedOn w:val="affb"/>
    <w:rsid w:val="008B2BA5"/>
    <w:pPr>
      <w:jc w:val="center"/>
    </w:pPr>
    <w:rPr>
      <w:b/>
      <w:bCs/>
    </w:rPr>
  </w:style>
  <w:style w:type="numbering" w:customStyle="1" w:styleId="93">
    <w:name w:val="Нет списка9"/>
    <w:next w:val="a2"/>
    <w:uiPriority w:val="99"/>
    <w:semiHidden/>
    <w:unhideWhenUsed/>
    <w:rsid w:val="005D1ECE"/>
  </w:style>
  <w:style w:type="character" w:customStyle="1" w:styleId="62">
    <w:name w:val="Основной текст (6)_"/>
    <w:link w:val="63"/>
    <w:uiPriority w:val="99"/>
    <w:locked/>
    <w:rsid w:val="005D1ECE"/>
    <w:rPr>
      <w:spacing w:val="2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5D1ECE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113">
    <w:name w:val="Заголовок 11"/>
    <w:basedOn w:val="a"/>
    <w:next w:val="a"/>
    <w:qFormat/>
    <w:rsid w:val="005D1EC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5D1ECE"/>
  </w:style>
  <w:style w:type="paragraph" w:customStyle="1" w:styleId="1d">
    <w:name w:val="Знак1"/>
    <w:basedOn w:val="a"/>
    <w:rsid w:val="005D1E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styleId="affd">
    <w:name w:val="Placeholder Text"/>
    <w:basedOn w:val="a0"/>
    <w:uiPriority w:val="99"/>
    <w:semiHidden/>
    <w:rsid w:val="005D1ECE"/>
    <w:rPr>
      <w:color w:val="808080"/>
    </w:rPr>
  </w:style>
  <w:style w:type="paragraph" w:customStyle="1" w:styleId="western">
    <w:name w:val="western"/>
    <w:basedOn w:val="a"/>
    <w:rsid w:val="005D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D1ECE"/>
  </w:style>
  <w:style w:type="character" w:customStyle="1" w:styleId="1e">
    <w:name w:val="Название Знак1"/>
    <w:basedOn w:val="a0"/>
    <w:uiPriority w:val="10"/>
    <w:rsid w:val="005D1E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R2">
    <w:name w:val="FR2"/>
    <w:rsid w:val="005D1E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e">
    <w:name w:val="Plain Text"/>
    <w:basedOn w:val="a"/>
    <w:link w:val="afff"/>
    <w:rsid w:val="005D1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D1E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5D1E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15">
    <w:name w:val="Заголовок 1 Знак1"/>
    <w:basedOn w:val="a0"/>
    <w:uiPriority w:val="9"/>
    <w:rsid w:val="005D1E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54">
    <w:name w:val="Сетка таблицы5"/>
    <w:basedOn w:val="a1"/>
    <w:next w:val="aa"/>
    <w:rsid w:val="005D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a">
    <w:name w:val="Нет списка10"/>
    <w:next w:val="a2"/>
    <w:uiPriority w:val="99"/>
    <w:semiHidden/>
    <w:unhideWhenUsed/>
    <w:rsid w:val="00B6216B"/>
  </w:style>
  <w:style w:type="table" w:customStyle="1" w:styleId="64">
    <w:name w:val="Сетка таблицы6"/>
    <w:basedOn w:val="a1"/>
    <w:next w:val="aa"/>
    <w:uiPriority w:val="59"/>
    <w:rsid w:val="00B6216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1">
    <w:name w:val="Font Style41"/>
    <w:uiPriority w:val="99"/>
    <w:rsid w:val="00B6216B"/>
    <w:rPr>
      <w:rFonts w:ascii="Times New Roman" w:hAnsi="Times New Roman" w:cs="Times New Roman" w:hint="default"/>
      <w:b/>
      <w:bCs/>
      <w:sz w:val="18"/>
      <w:szCs w:val="18"/>
    </w:rPr>
  </w:style>
  <w:style w:type="paragraph" w:styleId="afff1">
    <w:name w:val="Document Map"/>
    <w:basedOn w:val="a"/>
    <w:link w:val="afff2"/>
    <w:uiPriority w:val="99"/>
    <w:semiHidden/>
    <w:unhideWhenUsed/>
    <w:rsid w:val="00B621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B6216B"/>
    <w:rPr>
      <w:rFonts w:ascii="Tahoma" w:eastAsia="Calibri" w:hAnsi="Tahoma" w:cs="Tahoma"/>
      <w:sz w:val="16"/>
      <w:szCs w:val="16"/>
    </w:rPr>
  </w:style>
  <w:style w:type="character" w:customStyle="1" w:styleId="1f">
    <w:name w:val="Заголовок №1"/>
    <w:basedOn w:val="a0"/>
    <w:rsid w:val="00B6216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a0"/>
    <w:rsid w:val="00B6216B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rsid w:val="00B6216B"/>
  </w:style>
  <w:style w:type="paragraph" w:customStyle="1" w:styleId="Style261">
    <w:name w:val="Style261"/>
    <w:basedOn w:val="a"/>
    <w:rsid w:val="00B62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B6216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B62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4">
    <w:name w:val="Нет списка12"/>
    <w:next w:val="a2"/>
    <w:uiPriority w:val="99"/>
    <w:semiHidden/>
    <w:rsid w:val="00B6216B"/>
  </w:style>
  <w:style w:type="paragraph" w:customStyle="1" w:styleId="2b">
    <w:name w:val="Абзац списка2"/>
    <w:basedOn w:val="a"/>
    <w:rsid w:val="00B6216B"/>
    <w:pPr>
      <w:ind w:left="720"/>
    </w:pPr>
    <w:rPr>
      <w:rFonts w:ascii="Calibri" w:eastAsia="Times New Roman" w:hAnsi="Calibri" w:cs="Calibri"/>
    </w:rPr>
  </w:style>
  <w:style w:type="paragraph" w:customStyle="1" w:styleId="1f0">
    <w:name w:val="Без интервала1"/>
    <w:rsid w:val="00B6216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6">
    <w:name w:val="Без интервала Знак"/>
    <w:aliases w:val="основа Знак"/>
    <w:link w:val="af5"/>
    <w:uiPriority w:val="1"/>
    <w:rsid w:val="00B62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B62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46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6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80DF3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0DF3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0DF3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0DF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0D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3801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6460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8646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6460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60F"/>
  </w:style>
  <w:style w:type="paragraph" w:styleId="a3">
    <w:name w:val="Normal (Web)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46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86460F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86460F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8646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864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86460F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460F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864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460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46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86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86460F"/>
    <w:rPr>
      <w:rFonts w:cs="Times New Roman"/>
      <w:vertAlign w:val="superscript"/>
    </w:rPr>
  </w:style>
  <w:style w:type="character" w:styleId="af">
    <w:name w:val="FollowedHyperlink"/>
    <w:unhideWhenUsed/>
    <w:rsid w:val="0086460F"/>
    <w:rPr>
      <w:color w:val="800080"/>
      <w:u w:val="single"/>
    </w:rPr>
  </w:style>
  <w:style w:type="character" w:styleId="af0">
    <w:name w:val="Strong"/>
    <w:uiPriority w:val="99"/>
    <w:qFormat/>
    <w:rsid w:val="0086460F"/>
    <w:rPr>
      <w:b/>
      <w:bCs/>
    </w:rPr>
  </w:style>
  <w:style w:type="paragraph" w:customStyle="1" w:styleId="c12">
    <w:name w:val="c12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60F"/>
  </w:style>
  <w:style w:type="character" w:customStyle="1" w:styleId="c0">
    <w:name w:val="c0"/>
    <w:basedOn w:val="a0"/>
    <w:rsid w:val="0086460F"/>
  </w:style>
  <w:style w:type="paragraph" w:styleId="af1">
    <w:name w:val="Balloon Text"/>
    <w:basedOn w:val="a"/>
    <w:link w:val="af2"/>
    <w:uiPriority w:val="99"/>
    <w:unhideWhenUsed/>
    <w:rsid w:val="00864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864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7DC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E27DC3"/>
  </w:style>
  <w:style w:type="paragraph" w:customStyle="1" w:styleId="c29">
    <w:name w:val="c29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DC3"/>
  </w:style>
  <w:style w:type="character" w:customStyle="1" w:styleId="apple-converted-space">
    <w:name w:val="apple-converted-space"/>
    <w:basedOn w:val="a0"/>
    <w:rsid w:val="00E27DC3"/>
  </w:style>
  <w:style w:type="character" w:customStyle="1" w:styleId="c34">
    <w:name w:val="c34"/>
    <w:basedOn w:val="a0"/>
    <w:rsid w:val="00E27DC3"/>
  </w:style>
  <w:style w:type="table" w:customStyle="1" w:styleId="12">
    <w:name w:val="Сетка таблицы1"/>
    <w:basedOn w:val="a1"/>
    <w:next w:val="aa"/>
    <w:uiPriority w:val="59"/>
    <w:rsid w:val="00E27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uiPriority w:val="99"/>
    <w:locked/>
    <w:rsid w:val="00E27D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27DC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E27DC3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paragraph" w:styleId="af5">
    <w:name w:val="No Spacing"/>
    <w:aliases w:val="основа"/>
    <w:link w:val="af6"/>
    <w:uiPriority w:val="1"/>
    <w:qFormat/>
    <w:rsid w:val="00E2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27D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7DC3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1">
    <w:name w:val="Основной текст (9)_"/>
    <w:link w:val="92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27D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27DC3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27DC3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27DC3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7DC3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27D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27DC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E27DC3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E27D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E27D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E27D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7">
    <w:name w:val="annotation text"/>
    <w:basedOn w:val="a"/>
    <w:link w:val="af8"/>
    <w:semiHidden/>
    <w:unhideWhenUsed/>
    <w:rsid w:val="00E27D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7DC3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E27DC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E27DC3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E27DC3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E27DC3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9">
    <w:name w:val="Body Text"/>
    <w:basedOn w:val="a"/>
    <w:link w:val="afa"/>
    <w:qFormat/>
    <w:rsid w:val="00E27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E27DC3"/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Сноска_"/>
    <w:link w:val="afc"/>
    <w:uiPriority w:val="99"/>
    <w:locked/>
    <w:rsid w:val="00E27DC3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E27D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c">
    <w:name w:val="Сноска"/>
    <w:basedOn w:val="a"/>
    <w:link w:val="afb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E27DC3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0">
    <w:name w:val="Основной текст (9) + Не полужирный2"/>
    <w:uiPriority w:val="99"/>
    <w:rsid w:val="00E27D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27DC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27DC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7DC3"/>
    <w:rPr>
      <w:b/>
      <w:bCs/>
    </w:rPr>
  </w:style>
  <w:style w:type="paragraph" w:customStyle="1" w:styleId="dash041e0431044b0447043d044b0439">
    <w:name w:val="dash041e_0431_044b_0447_043d_044b_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E27DC3"/>
  </w:style>
  <w:style w:type="character" w:customStyle="1" w:styleId="40">
    <w:name w:val="Заголовок 4 Знак"/>
    <w:basedOn w:val="a0"/>
    <w:link w:val="4"/>
    <w:rsid w:val="00980DF3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DF3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0DF3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1">
    <w:name w:val="Нет списка3"/>
    <w:next w:val="a2"/>
    <w:semiHidden/>
    <w:rsid w:val="00980DF3"/>
  </w:style>
  <w:style w:type="paragraph" w:styleId="afd">
    <w:name w:val="Title"/>
    <w:basedOn w:val="a"/>
    <w:link w:val="afe"/>
    <w:qFormat/>
    <w:rsid w:val="009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80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0DF3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80DF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980DF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980DF3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980DF3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0"/>
    <w:uiPriority w:val="99"/>
    <w:rsid w:val="00980DF3"/>
  </w:style>
  <w:style w:type="paragraph" w:styleId="aff0">
    <w:name w:val="endnote text"/>
    <w:basedOn w:val="a"/>
    <w:link w:val="aff1"/>
    <w:semiHidden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98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semiHidden/>
    <w:rsid w:val="00980DF3"/>
    <w:rPr>
      <w:vertAlign w:val="superscript"/>
    </w:rPr>
  </w:style>
  <w:style w:type="paragraph" w:customStyle="1" w:styleId="ConsCell">
    <w:name w:val="ConsCell"/>
    <w:rsid w:val="00980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980DF3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3">
    <w:name w:val="Body Text Indent"/>
    <w:basedOn w:val="a"/>
    <w:link w:val="aff4"/>
    <w:rsid w:val="00980DF3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980D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980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annotation reference"/>
    <w:semiHidden/>
    <w:rsid w:val="00980DF3"/>
    <w:rPr>
      <w:sz w:val="16"/>
      <w:szCs w:val="16"/>
    </w:rPr>
  </w:style>
  <w:style w:type="paragraph" w:styleId="aff6">
    <w:name w:val="Block Text"/>
    <w:basedOn w:val="a"/>
    <w:rsid w:val="00980D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980DF3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80DF3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980DF3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80DF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3801"/>
    <w:rPr>
      <w:rFonts w:ascii="Arial" w:eastAsia="Calibri" w:hAnsi="Arial" w:cs="Arial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A3801"/>
  </w:style>
  <w:style w:type="paragraph" w:customStyle="1" w:styleId="18">
    <w:name w:val="Абзац списка1"/>
    <w:basedOn w:val="a"/>
    <w:rsid w:val="002A3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Normal1">
    <w:name w:val="Table Normal1"/>
    <w:uiPriority w:val="2"/>
    <w:semiHidden/>
    <w:qFormat/>
    <w:rsid w:val="002A38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2"/>
    <w:semiHidden/>
    <w:unhideWhenUsed/>
    <w:rsid w:val="00B81C43"/>
  </w:style>
  <w:style w:type="paragraph" w:styleId="HTML">
    <w:name w:val="HTML Preformatted"/>
    <w:basedOn w:val="a"/>
    <w:link w:val="HTML0"/>
    <w:rsid w:val="00B8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1C43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customStyle="1" w:styleId="34">
    <w:name w:val="Сетка таблицы3"/>
    <w:basedOn w:val="a1"/>
    <w:next w:val="aa"/>
    <w:rsid w:val="00B8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81C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C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7628FD"/>
  </w:style>
  <w:style w:type="table" w:customStyle="1" w:styleId="TableNormal3">
    <w:name w:val="Table Normal3"/>
    <w:uiPriority w:val="2"/>
    <w:semiHidden/>
    <w:unhideWhenUsed/>
    <w:qFormat/>
    <w:rsid w:val="0076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8B2BA5"/>
  </w:style>
  <w:style w:type="table" w:customStyle="1" w:styleId="42">
    <w:name w:val="Сетка таблицы4"/>
    <w:basedOn w:val="a1"/>
    <w:next w:val="aa"/>
    <w:uiPriority w:val="59"/>
    <w:rsid w:val="008B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8B2BA5"/>
  </w:style>
  <w:style w:type="character" w:customStyle="1" w:styleId="WW8Num1z0">
    <w:name w:val="WW8Num1z0"/>
    <w:rsid w:val="008B2BA5"/>
    <w:rPr>
      <w:rFonts w:ascii="Symbol" w:hAnsi="Symbol" w:cs="Symbol"/>
    </w:rPr>
  </w:style>
  <w:style w:type="character" w:customStyle="1" w:styleId="WW8Num1z1">
    <w:name w:val="WW8Num1z1"/>
    <w:rsid w:val="008B2BA5"/>
    <w:rPr>
      <w:rFonts w:ascii="Courier New" w:hAnsi="Courier New" w:cs="Courier New"/>
    </w:rPr>
  </w:style>
  <w:style w:type="character" w:customStyle="1" w:styleId="WW8Num1z2">
    <w:name w:val="WW8Num1z2"/>
    <w:rsid w:val="008B2BA5"/>
    <w:rPr>
      <w:rFonts w:ascii="Wingdings" w:hAnsi="Wingdings" w:cs="Wingdings"/>
    </w:rPr>
  </w:style>
  <w:style w:type="character" w:customStyle="1" w:styleId="WW8Num2z0">
    <w:name w:val="WW8Num2z0"/>
    <w:rsid w:val="008B2BA5"/>
    <w:rPr>
      <w:rFonts w:ascii="Symbol" w:hAnsi="Symbol" w:cs="Symbol"/>
    </w:rPr>
  </w:style>
  <w:style w:type="character" w:customStyle="1" w:styleId="WW8Num2z1">
    <w:name w:val="WW8Num2z1"/>
    <w:rsid w:val="008B2BA5"/>
    <w:rPr>
      <w:rFonts w:ascii="Courier New" w:hAnsi="Courier New" w:cs="Courier New"/>
    </w:rPr>
  </w:style>
  <w:style w:type="character" w:customStyle="1" w:styleId="WW8Num2z2">
    <w:name w:val="WW8Num2z2"/>
    <w:rsid w:val="008B2BA5"/>
    <w:rPr>
      <w:rFonts w:ascii="Wingdings" w:hAnsi="Wingdings" w:cs="Wingdings"/>
    </w:rPr>
  </w:style>
  <w:style w:type="character" w:customStyle="1" w:styleId="WW8Num3z0">
    <w:name w:val="WW8Num3z0"/>
    <w:rsid w:val="008B2BA5"/>
    <w:rPr>
      <w:rFonts w:ascii="Wingdings 2" w:hAnsi="Wingdings 2" w:cs="OpenSymbol"/>
    </w:rPr>
  </w:style>
  <w:style w:type="character" w:customStyle="1" w:styleId="WW8Num3z1">
    <w:name w:val="WW8Num3z1"/>
    <w:rsid w:val="008B2BA5"/>
    <w:rPr>
      <w:rFonts w:ascii="OpenSymbol" w:hAnsi="OpenSymbol" w:cs="OpenSymbol"/>
    </w:rPr>
  </w:style>
  <w:style w:type="character" w:customStyle="1" w:styleId="WW8Num4z0">
    <w:name w:val="WW8Num4z0"/>
    <w:rsid w:val="008B2BA5"/>
    <w:rPr>
      <w:rFonts w:ascii="Wingdings 2" w:hAnsi="Wingdings 2" w:cs="OpenSymbol"/>
    </w:rPr>
  </w:style>
  <w:style w:type="character" w:customStyle="1" w:styleId="WW8Num4z1">
    <w:name w:val="WW8Num4z1"/>
    <w:rsid w:val="008B2BA5"/>
    <w:rPr>
      <w:rFonts w:ascii="OpenSymbol" w:hAnsi="OpenSymbol" w:cs="OpenSymbol"/>
    </w:rPr>
  </w:style>
  <w:style w:type="character" w:customStyle="1" w:styleId="WW8Num5z0">
    <w:name w:val="WW8Num5z0"/>
    <w:rsid w:val="008B2BA5"/>
    <w:rPr>
      <w:rFonts w:ascii="Wingdings 2" w:hAnsi="Wingdings 2" w:cs="OpenSymbol"/>
      <w:color w:val="000000"/>
      <w:spacing w:val="-1"/>
      <w:sz w:val="24"/>
      <w:szCs w:val="24"/>
    </w:rPr>
  </w:style>
  <w:style w:type="character" w:customStyle="1" w:styleId="WW8Num5z1">
    <w:name w:val="WW8Num5z1"/>
    <w:rsid w:val="008B2BA5"/>
    <w:rPr>
      <w:rFonts w:ascii="OpenSymbol" w:hAnsi="OpenSymbol" w:cs="OpenSymbol"/>
    </w:rPr>
  </w:style>
  <w:style w:type="character" w:customStyle="1" w:styleId="WW8Num6z0">
    <w:name w:val="WW8Num6z0"/>
    <w:rsid w:val="008B2BA5"/>
    <w:rPr>
      <w:rFonts w:ascii="Symbol" w:hAnsi="Symbol" w:cs="OpenSymbol"/>
    </w:rPr>
  </w:style>
  <w:style w:type="character" w:customStyle="1" w:styleId="WW8Num7z0">
    <w:name w:val="WW8Num7z0"/>
    <w:rsid w:val="008B2BA5"/>
    <w:rPr>
      <w:rFonts w:ascii="Symbol" w:hAnsi="Symbol" w:cs="Symbol"/>
    </w:rPr>
  </w:style>
  <w:style w:type="character" w:customStyle="1" w:styleId="WW8Num8z0">
    <w:name w:val="WW8Num8z0"/>
    <w:rsid w:val="008B2BA5"/>
    <w:rPr>
      <w:rFonts w:ascii="Symbol" w:eastAsia="@Arial Unicode MS" w:hAnsi="Symbol" w:cs="OpenSymbol"/>
      <w:sz w:val="24"/>
    </w:rPr>
  </w:style>
  <w:style w:type="character" w:customStyle="1" w:styleId="WW8Num9z0">
    <w:name w:val="WW8Num9z0"/>
    <w:rsid w:val="008B2BA5"/>
  </w:style>
  <w:style w:type="character" w:customStyle="1" w:styleId="WW8Num9z1">
    <w:name w:val="WW8Num9z1"/>
    <w:rsid w:val="008B2BA5"/>
  </w:style>
  <w:style w:type="character" w:customStyle="1" w:styleId="WW8Num9z2">
    <w:name w:val="WW8Num9z2"/>
    <w:rsid w:val="008B2BA5"/>
  </w:style>
  <w:style w:type="character" w:customStyle="1" w:styleId="WW8Num9z3">
    <w:name w:val="WW8Num9z3"/>
    <w:rsid w:val="008B2BA5"/>
  </w:style>
  <w:style w:type="character" w:customStyle="1" w:styleId="WW8Num9z4">
    <w:name w:val="WW8Num9z4"/>
    <w:rsid w:val="008B2BA5"/>
  </w:style>
  <w:style w:type="character" w:customStyle="1" w:styleId="WW8Num9z5">
    <w:name w:val="WW8Num9z5"/>
    <w:rsid w:val="008B2BA5"/>
  </w:style>
  <w:style w:type="character" w:customStyle="1" w:styleId="WW8Num9z6">
    <w:name w:val="WW8Num9z6"/>
    <w:rsid w:val="008B2BA5"/>
  </w:style>
  <w:style w:type="character" w:customStyle="1" w:styleId="WW8Num9z7">
    <w:name w:val="WW8Num9z7"/>
    <w:rsid w:val="008B2BA5"/>
  </w:style>
  <w:style w:type="character" w:customStyle="1" w:styleId="WW8Num9z8">
    <w:name w:val="WW8Num9z8"/>
    <w:rsid w:val="008B2BA5"/>
  </w:style>
  <w:style w:type="character" w:customStyle="1" w:styleId="WW8Num3z2">
    <w:name w:val="WW8Num3z2"/>
    <w:rsid w:val="008B2BA5"/>
  </w:style>
  <w:style w:type="character" w:customStyle="1" w:styleId="WW8Num3z3">
    <w:name w:val="WW8Num3z3"/>
    <w:rsid w:val="008B2BA5"/>
  </w:style>
  <w:style w:type="character" w:customStyle="1" w:styleId="WW8Num3z4">
    <w:name w:val="WW8Num3z4"/>
    <w:rsid w:val="008B2BA5"/>
  </w:style>
  <w:style w:type="character" w:customStyle="1" w:styleId="WW8Num3z5">
    <w:name w:val="WW8Num3z5"/>
    <w:rsid w:val="008B2BA5"/>
  </w:style>
  <w:style w:type="character" w:customStyle="1" w:styleId="WW8Num3z6">
    <w:name w:val="WW8Num3z6"/>
    <w:rsid w:val="008B2BA5"/>
  </w:style>
  <w:style w:type="character" w:customStyle="1" w:styleId="WW8Num3z7">
    <w:name w:val="WW8Num3z7"/>
    <w:rsid w:val="008B2BA5"/>
  </w:style>
  <w:style w:type="character" w:customStyle="1" w:styleId="WW8Num3z8">
    <w:name w:val="WW8Num3z8"/>
    <w:rsid w:val="008B2BA5"/>
  </w:style>
  <w:style w:type="character" w:customStyle="1" w:styleId="WW8Num6z1">
    <w:name w:val="WW8Num6z1"/>
    <w:rsid w:val="008B2BA5"/>
    <w:rPr>
      <w:rFonts w:ascii="OpenSymbol" w:hAnsi="OpenSymbol" w:cs="OpenSymbol"/>
    </w:rPr>
  </w:style>
  <w:style w:type="character" w:customStyle="1" w:styleId="WW8Num7z1">
    <w:name w:val="WW8Num7z1"/>
    <w:rsid w:val="008B2BA5"/>
    <w:rPr>
      <w:rFonts w:ascii="OpenSymbol" w:hAnsi="OpenSymbol" w:cs="OpenSymbol"/>
    </w:rPr>
  </w:style>
  <w:style w:type="character" w:customStyle="1" w:styleId="WW8Num8z1">
    <w:name w:val="WW8Num8z1"/>
    <w:rsid w:val="008B2BA5"/>
    <w:rPr>
      <w:rFonts w:ascii="OpenSymbol" w:hAnsi="OpenSymbol" w:cs="OpenSymbol"/>
    </w:rPr>
  </w:style>
  <w:style w:type="character" w:customStyle="1" w:styleId="WW8Num10z0">
    <w:name w:val="WW8Num10z0"/>
    <w:rsid w:val="008B2BA5"/>
    <w:rPr>
      <w:rFonts w:ascii="Symbol" w:hAnsi="Symbol" w:cs="OpenSymbol"/>
    </w:rPr>
  </w:style>
  <w:style w:type="character" w:customStyle="1" w:styleId="WW8Num11z0">
    <w:name w:val="WW8Num11z0"/>
    <w:rsid w:val="008B2BA5"/>
    <w:rPr>
      <w:rFonts w:ascii="Symbol" w:hAnsi="Symbol" w:cs="Symbol"/>
    </w:rPr>
  </w:style>
  <w:style w:type="character" w:customStyle="1" w:styleId="WW8Num12z0">
    <w:name w:val="WW8Num12z0"/>
    <w:rsid w:val="008B2BA5"/>
    <w:rPr>
      <w:rFonts w:ascii="Symbol" w:eastAsia="@Arial Unicode MS" w:hAnsi="Symbol" w:cs="OpenSymbol"/>
    </w:rPr>
  </w:style>
  <w:style w:type="character" w:customStyle="1" w:styleId="WW8Num13z0">
    <w:name w:val="WW8Num13z0"/>
    <w:rsid w:val="008B2BA5"/>
  </w:style>
  <w:style w:type="character" w:customStyle="1" w:styleId="WW8Num13z1">
    <w:name w:val="WW8Num13z1"/>
    <w:rsid w:val="008B2BA5"/>
  </w:style>
  <w:style w:type="character" w:customStyle="1" w:styleId="WW8Num13z2">
    <w:name w:val="WW8Num13z2"/>
    <w:rsid w:val="008B2BA5"/>
  </w:style>
  <w:style w:type="character" w:customStyle="1" w:styleId="WW8Num13z3">
    <w:name w:val="WW8Num13z3"/>
    <w:rsid w:val="008B2BA5"/>
  </w:style>
  <w:style w:type="character" w:customStyle="1" w:styleId="WW8Num13z4">
    <w:name w:val="WW8Num13z4"/>
    <w:rsid w:val="008B2BA5"/>
  </w:style>
  <w:style w:type="character" w:customStyle="1" w:styleId="WW8Num13z5">
    <w:name w:val="WW8Num13z5"/>
    <w:rsid w:val="008B2BA5"/>
  </w:style>
  <w:style w:type="character" w:customStyle="1" w:styleId="WW8Num13z6">
    <w:name w:val="WW8Num13z6"/>
    <w:rsid w:val="008B2BA5"/>
  </w:style>
  <w:style w:type="character" w:customStyle="1" w:styleId="WW8Num13z7">
    <w:name w:val="WW8Num13z7"/>
    <w:rsid w:val="008B2BA5"/>
  </w:style>
  <w:style w:type="character" w:customStyle="1" w:styleId="WW8Num13z8">
    <w:name w:val="WW8Num13z8"/>
    <w:rsid w:val="008B2BA5"/>
  </w:style>
  <w:style w:type="character" w:customStyle="1" w:styleId="19">
    <w:name w:val="Основной шрифт абзаца1"/>
    <w:rsid w:val="008B2BA5"/>
  </w:style>
  <w:style w:type="character" w:customStyle="1" w:styleId="WW8Num10z1">
    <w:name w:val="WW8Num10z1"/>
    <w:rsid w:val="008B2BA5"/>
    <w:rPr>
      <w:rFonts w:ascii="OpenSymbol" w:hAnsi="OpenSymbol" w:cs="OpenSymbol"/>
    </w:rPr>
  </w:style>
  <w:style w:type="character" w:customStyle="1" w:styleId="WW8Num11z1">
    <w:name w:val="WW8Num11z1"/>
    <w:rsid w:val="008B2BA5"/>
    <w:rPr>
      <w:rFonts w:ascii="OpenSymbol" w:hAnsi="OpenSymbol" w:cs="OpenSymbol"/>
    </w:rPr>
  </w:style>
  <w:style w:type="character" w:customStyle="1" w:styleId="WW8Num12z1">
    <w:name w:val="WW8Num12z1"/>
    <w:rsid w:val="008B2BA5"/>
    <w:rPr>
      <w:rFonts w:ascii="OpenSymbol" w:hAnsi="OpenSymbol" w:cs="OpenSymbol"/>
    </w:rPr>
  </w:style>
  <w:style w:type="character" w:customStyle="1" w:styleId="WW8Num14z0">
    <w:name w:val="WW8Num14z0"/>
    <w:rsid w:val="008B2BA5"/>
    <w:rPr>
      <w:rFonts w:ascii="Wingdings 2" w:hAnsi="Wingdings 2" w:cs="OpenSymbol"/>
    </w:rPr>
  </w:style>
  <w:style w:type="character" w:customStyle="1" w:styleId="WW8Num14z1">
    <w:name w:val="WW8Num14z1"/>
    <w:rsid w:val="008B2BA5"/>
    <w:rPr>
      <w:rFonts w:ascii="OpenSymbol" w:hAnsi="OpenSymbol" w:cs="OpenSymbol"/>
    </w:rPr>
  </w:style>
  <w:style w:type="character" w:customStyle="1" w:styleId="WW8Num15z0">
    <w:name w:val="WW8Num15z0"/>
    <w:rsid w:val="008B2BA5"/>
    <w:rPr>
      <w:rFonts w:ascii="Wingdings 2" w:hAnsi="Wingdings 2" w:cs="OpenSymbol"/>
    </w:rPr>
  </w:style>
  <w:style w:type="character" w:customStyle="1" w:styleId="WW8Num16z0">
    <w:name w:val="WW8Num16z0"/>
    <w:rsid w:val="008B2BA5"/>
    <w:rPr>
      <w:rFonts w:ascii="Symbol" w:hAnsi="Symbol" w:cs="Symbol"/>
    </w:rPr>
  </w:style>
  <w:style w:type="character" w:customStyle="1" w:styleId="Absatz-Standardschriftart">
    <w:name w:val="Absatz-Standardschriftart"/>
    <w:rsid w:val="008B2BA5"/>
  </w:style>
  <w:style w:type="character" w:customStyle="1" w:styleId="WW8Num17z0">
    <w:name w:val="WW8Num17z0"/>
    <w:rsid w:val="008B2BA5"/>
    <w:rPr>
      <w:rFonts w:ascii="Symbol" w:hAnsi="Symbol" w:cs="Symbol"/>
    </w:rPr>
  </w:style>
  <w:style w:type="character" w:customStyle="1" w:styleId="WW-Absatz-Standardschriftart">
    <w:name w:val="WW-Absatz-Standardschriftart"/>
    <w:rsid w:val="008B2BA5"/>
  </w:style>
  <w:style w:type="character" w:customStyle="1" w:styleId="WW8Num15z1">
    <w:name w:val="WW8Num15z1"/>
    <w:rsid w:val="008B2BA5"/>
    <w:rPr>
      <w:rFonts w:ascii="OpenSymbol" w:hAnsi="OpenSymbol" w:cs="OpenSymbol"/>
    </w:rPr>
  </w:style>
  <w:style w:type="character" w:customStyle="1" w:styleId="WW8Num24z0">
    <w:name w:val="WW8Num24z0"/>
    <w:rsid w:val="008B2BA5"/>
    <w:rPr>
      <w:rFonts w:ascii="Symbol" w:hAnsi="Symbol" w:cs="Symbol"/>
    </w:rPr>
  </w:style>
  <w:style w:type="character" w:customStyle="1" w:styleId="WW8Num24z1">
    <w:name w:val="WW8Num24z1"/>
    <w:rsid w:val="008B2BA5"/>
    <w:rPr>
      <w:rFonts w:ascii="Courier New" w:hAnsi="Courier New" w:cs="Courier New"/>
    </w:rPr>
  </w:style>
  <w:style w:type="character" w:customStyle="1" w:styleId="WW8Num24z2">
    <w:name w:val="WW8Num24z2"/>
    <w:rsid w:val="008B2BA5"/>
    <w:rPr>
      <w:rFonts w:ascii="Wingdings" w:hAnsi="Wingdings" w:cs="Wingdings"/>
    </w:rPr>
  </w:style>
  <w:style w:type="character" w:customStyle="1" w:styleId="WW8Num35z0">
    <w:name w:val="WW8Num35z0"/>
    <w:rsid w:val="008B2BA5"/>
    <w:rPr>
      <w:rFonts w:ascii="Symbol" w:hAnsi="Symbol" w:cs="Symbol"/>
    </w:rPr>
  </w:style>
  <w:style w:type="character" w:customStyle="1" w:styleId="WW8Num35z1">
    <w:name w:val="WW8Num35z1"/>
    <w:rsid w:val="008B2BA5"/>
    <w:rPr>
      <w:rFonts w:ascii="Courier New" w:hAnsi="Courier New" w:cs="Courier New"/>
    </w:rPr>
  </w:style>
  <w:style w:type="character" w:customStyle="1" w:styleId="WW8Num35z2">
    <w:name w:val="WW8Num35z2"/>
    <w:rsid w:val="008B2BA5"/>
    <w:rPr>
      <w:rFonts w:ascii="Wingdings" w:hAnsi="Wingdings" w:cs="Wingdings"/>
    </w:rPr>
  </w:style>
  <w:style w:type="character" w:customStyle="1" w:styleId="WW8Num33z0">
    <w:name w:val="WW8Num33z0"/>
    <w:rsid w:val="008B2BA5"/>
    <w:rPr>
      <w:rFonts w:ascii="Symbol" w:hAnsi="Symbol" w:cs="Symbol"/>
    </w:rPr>
  </w:style>
  <w:style w:type="character" w:customStyle="1" w:styleId="WW8Num33z1">
    <w:name w:val="WW8Num33z1"/>
    <w:rsid w:val="008B2BA5"/>
    <w:rPr>
      <w:rFonts w:ascii="Courier New" w:hAnsi="Courier New" w:cs="Courier New"/>
    </w:rPr>
  </w:style>
  <w:style w:type="character" w:customStyle="1" w:styleId="WW8Num33z2">
    <w:name w:val="WW8Num33z2"/>
    <w:rsid w:val="008B2BA5"/>
    <w:rPr>
      <w:rFonts w:ascii="Wingdings" w:hAnsi="Wingdings" w:cs="Wingdings"/>
    </w:rPr>
  </w:style>
  <w:style w:type="character" w:customStyle="1" w:styleId="WW8Num38z0">
    <w:name w:val="WW8Num38z0"/>
    <w:rsid w:val="008B2BA5"/>
    <w:rPr>
      <w:rFonts w:ascii="Symbol" w:hAnsi="Symbol" w:cs="Symbol"/>
      <w:sz w:val="24"/>
      <w:szCs w:val="24"/>
    </w:rPr>
  </w:style>
  <w:style w:type="character" w:customStyle="1" w:styleId="WW8Num38z1">
    <w:name w:val="WW8Num38z1"/>
    <w:rsid w:val="008B2BA5"/>
    <w:rPr>
      <w:rFonts w:ascii="Courier New" w:hAnsi="Courier New" w:cs="Courier New"/>
    </w:rPr>
  </w:style>
  <w:style w:type="character" w:customStyle="1" w:styleId="WW8Num38z2">
    <w:name w:val="WW8Num38z2"/>
    <w:rsid w:val="008B2BA5"/>
    <w:rPr>
      <w:rFonts w:ascii="Wingdings" w:hAnsi="Wingdings" w:cs="Wingdings"/>
    </w:rPr>
  </w:style>
  <w:style w:type="character" w:customStyle="1" w:styleId="WW8Num38z3">
    <w:name w:val="WW8Num38z3"/>
    <w:rsid w:val="008B2BA5"/>
    <w:rPr>
      <w:rFonts w:ascii="Symbol" w:hAnsi="Symbol" w:cs="Symbol"/>
    </w:rPr>
  </w:style>
  <w:style w:type="character" w:customStyle="1" w:styleId="aff7">
    <w:name w:val="Маркеры списка"/>
    <w:rsid w:val="008B2BA5"/>
    <w:rPr>
      <w:rFonts w:ascii="OpenSymbol" w:eastAsia="OpenSymbol" w:hAnsi="OpenSymbol" w:cs="OpenSymbol"/>
    </w:rPr>
  </w:style>
  <w:style w:type="paragraph" w:customStyle="1" w:styleId="aff8">
    <w:name w:val="Заголовок"/>
    <w:basedOn w:val="a"/>
    <w:next w:val="af9"/>
    <w:rsid w:val="008B2BA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ff9">
    <w:name w:val="List"/>
    <w:basedOn w:val="af9"/>
    <w:rsid w:val="008B2BA5"/>
    <w:pPr>
      <w:widowControl w:val="0"/>
      <w:suppressAutoHyphens/>
      <w:spacing w:after="120"/>
      <w:jc w:val="lef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ffa">
    <w:name w:val="caption"/>
    <w:basedOn w:val="a"/>
    <w:qFormat/>
    <w:rsid w:val="008B2BA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 Unicode MS"/>
      <w:i/>
      <w:iCs/>
      <w:kern w:val="2"/>
      <w:sz w:val="24"/>
      <w:szCs w:val="24"/>
      <w:lang w:eastAsia="zh-CN" w:bidi="hi-IN"/>
    </w:rPr>
  </w:style>
  <w:style w:type="paragraph" w:customStyle="1" w:styleId="2a">
    <w:name w:val="Указатель2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Arial Unicode MS"/>
      <w:kern w:val="2"/>
      <w:sz w:val="20"/>
      <w:szCs w:val="24"/>
      <w:lang w:eastAsia="zh-CN" w:bidi="hi-IN"/>
    </w:rPr>
  </w:style>
  <w:style w:type="paragraph" w:customStyle="1" w:styleId="1a">
    <w:name w:val="Название1"/>
    <w:basedOn w:val="a"/>
    <w:rsid w:val="008B2BA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2"/>
      <w:sz w:val="20"/>
      <w:szCs w:val="24"/>
      <w:lang w:eastAsia="zh-CN" w:bidi="hi-IN"/>
    </w:rPr>
  </w:style>
  <w:style w:type="paragraph" w:customStyle="1" w:styleId="1b">
    <w:name w:val="Указатель1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1c">
    <w:name w:val="Текст выноски1"/>
    <w:basedOn w:val="a"/>
    <w:rsid w:val="008B2BA5"/>
    <w:pPr>
      <w:widowControl w:val="0"/>
      <w:suppressAutoHyphens/>
      <w:spacing w:after="0"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paragraph" w:customStyle="1" w:styleId="affb">
    <w:name w:val="Содержимое таблицы"/>
    <w:basedOn w:val="a"/>
    <w:rsid w:val="008B2BA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affc">
    <w:name w:val="Заголовок таблицы"/>
    <w:basedOn w:val="affb"/>
    <w:rsid w:val="008B2BA5"/>
    <w:pPr>
      <w:jc w:val="center"/>
    </w:pPr>
    <w:rPr>
      <w:b/>
      <w:bCs/>
    </w:rPr>
  </w:style>
  <w:style w:type="numbering" w:customStyle="1" w:styleId="93">
    <w:name w:val="Нет списка9"/>
    <w:next w:val="a2"/>
    <w:uiPriority w:val="99"/>
    <w:semiHidden/>
    <w:unhideWhenUsed/>
    <w:rsid w:val="005D1ECE"/>
  </w:style>
  <w:style w:type="character" w:customStyle="1" w:styleId="62">
    <w:name w:val="Основной текст (6)_"/>
    <w:link w:val="63"/>
    <w:uiPriority w:val="99"/>
    <w:locked/>
    <w:rsid w:val="005D1ECE"/>
    <w:rPr>
      <w:spacing w:val="2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5D1ECE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113">
    <w:name w:val="Заголовок 11"/>
    <w:basedOn w:val="a"/>
    <w:next w:val="a"/>
    <w:qFormat/>
    <w:rsid w:val="005D1EC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5D1ECE"/>
  </w:style>
  <w:style w:type="paragraph" w:customStyle="1" w:styleId="1d">
    <w:name w:val="Знак1"/>
    <w:basedOn w:val="a"/>
    <w:rsid w:val="005D1E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styleId="affd">
    <w:name w:val="Placeholder Text"/>
    <w:basedOn w:val="a0"/>
    <w:uiPriority w:val="99"/>
    <w:semiHidden/>
    <w:rsid w:val="005D1ECE"/>
    <w:rPr>
      <w:color w:val="808080"/>
    </w:rPr>
  </w:style>
  <w:style w:type="paragraph" w:customStyle="1" w:styleId="western">
    <w:name w:val="western"/>
    <w:basedOn w:val="a"/>
    <w:rsid w:val="005D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D1ECE"/>
  </w:style>
  <w:style w:type="character" w:customStyle="1" w:styleId="1e">
    <w:name w:val="Название Знак1"/>
    <w:basedOn w:val="a0"/>
    <w:uiPriority w:val="10"/>
    <w:rsid w:val="005D1E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R2">
    <w:name w:val="FR2"/>
    <w:rsid w:val="005D1E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e">
    <w:name w:val="Plain Text"/>
    <w:basedOn w:val="a"/>
    <w:link w:val="afff"/>
    <w:rsid w:val="005D1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D1E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5D1E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15">
    <w:name w:val="Заголовок 1 Знак1"/>
    <w:basedOn w:val="a0"/>
    <w:uiPriority w:val="9"/>
    <w:rsid w:val="005D1E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54">
    <w:name w:val="Сетка таблицы5"/>
    <w:basedOn w:val="a1"/>
    <w:next w:val="aa"/>
    <w:rsid w:val="005D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a">
    <w:name w:val="Нет списка10"/>
    <w:next w:val="a2"/>
    <w:uiPriority w:val="99"/>
    <w:semiHidden/>
    <w:unhideWhenUsed/>
    <w:rsid w:val="00B6216B"/>
  </w:style>
  <w:style w:type="table" w:customStyle="1" w:styleId="64">
    <w:name w:val="Сетка таблицы6"/>
    <w:basedOn w:val="a1"/>
    <w:next w:val="aa"/>
    <w:uiPriority w:val="59"/>
    <w:rsid w:val="00B6216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1">
    <w:name w:val="Font Style41"/>
    <w:uiPriority w:val="99"/>
    <w:rsid w:val="00B6216B"/>
    <w:rPr>
      <w:rFonts w:ascii="Times New Roman" w:hAnsi="Times New Roman" w:cs="Times New Roman" w:hint="default"/>
      <w:b/>
      <w:bCs/>
      <w:sz w:val="18"/>
      <w:szCs w:val="18"/>
    </w:rPr>
  </w:style>
  <w:style w:type="paragraph" w:styleId="afff1">
    <w:name w:val="Document Map"/>
    <w:basedOn w:val="a"/>
    <w:link w:val="afff2"/>
    <w:uiPriority w:val="99"/>
    <w:semiHidden/>
    <w:unhideWhenUsed/>
    <w:rsid w:val="00B621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B6216B"/>
    <w:rPr>
      <w:rFonts w:ascii="Tahoma" w:eastAsia="Calibri" w:hAnsi="Tahoma" w:cs="Tahoma"/>
      <w:sz w:val="16"/>
      <w:szCs w:val="16"/>
    </w:rPr>
  </w:style>
  <w:style w:type="character" w:customStyle="1" w:styleId="1f">
    <w:name w:val="Заголовок №1"/>
    <w:basedOn w:val="a0"/>
    <w:rsid w:val="00B6216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a0"/>
    <w:rsid w:val="00B6216B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rsid w:val="00B6216B"/>
  </w:style>
  <w:style w:type="paragraph" w:customStyle="1" w:styleId="Style261">
    <w:name w:val="Style261"/>
    <w:basedOn w:val="a"/>
    <w:rsid w:val="00B62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B6216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B62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4">
    <w:name w:val="Нет списка12"/>
    <w:next w:val="a2"/>
    <w:uiPriority w:val="99"/>
    <w:semiHidden/>
    <w:rsid w:val="00B6216B"/>
  </w:style>
  <w:style w:type="paragraph" w:customStyle="1" w:styleId="2b">
    <w:name w:val="Абзац списка2"/>
    <w:basedOn w:val="a"/>
    <w:rsid w:val="00B6216B"/>
    <w:pPr>
      <w:ind w:left="720"/>
    </w:pPr>
    <w:rPr>
      <w:rFonts w:ascii="Calibri" w:eastAsia="Times New Roman" w:hAnsi="Calibri" w:cs="Calibri"/>
    </w:rPr>
  </w:style>
  <w:style w:type="paragraph" w:customStyle="1" w:styleId="1f0">
    <w:name w:val="Без интервала1"/>
    <w:rsid w:val="00B6216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6">
    <w:name w:val="Без интервала Знак"/>
    <w:aliases w:val="основа Знак"/>
    <w:link w:val="af5"/>
    <w:uiPriority w:val="1"/>
    <w:rsid w:val="00B62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B62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footer" Target="footer4.xml"/><Relationship Id="rId30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25455</Words>
  <Characters>145095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2021-08-23T02:13:00Z</cp:lastPrinted>
  <dcterms:created xsi:type="dcterms:W3CDTF">2021-08-23T02:14:00Z</dcterms:created>
  <dcterms:modified xsi:type="dcterms:W3CDTF">2021-08-23T02:14:00Z</dcterms:modified>
</cp:coreProperties>
</file>