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B4" w:rsidRDefault="00C9149B" w:rsidP="00C9149B">
      <w:pPr>
        <w:tabs>
          <w:tab w:val="left" w:pos="3160"/>
        </w:tabs>
        <w:ind w:left="-1276"/>
        <w:jc w:val="center"/>
        <w:rPr>
          <w:b/>
        </w:rPr>
      </w:pPr>
      <w:bookmarkStart w:id="0" w:name="_GoBack"/>
      <w:r w:rsidRPr="00C9149B">
        <w:rPr>
          <w:b/>
          <w:color w:val="000000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35.75pt">
            <v:imagedata r:id="rId5" o:title="8Б гео"/>
          </v:shape>
        </w:pict>
      </w:r>
      <w:bookmarkEnd w:id="0"/>
    </w:p>
    <w:p w:rsidR="00E972B4" w:rsidRDefault="00E972B4" w:rsidP="00DD0A8B">
      <w:pPr>
        <w:tabs>
          <w:tab w:val="left" w:pos="3160"/>
        </w:tabs>
        <w:jc w:val="center"/>
        <w:rPr>
          <w:b/>
        </w:rPr>
      </w:pPr>
    </w:p>
    <w:p w:rsidR="00E972B4" w:rsidRDefault="00E972B4" w:rsidP="00DD0A8B">
      <w:pPr>
        <w:tabs>
          <w:tab w:val="left" w:pos="3160"/>
        </w:tabs>
        <w:jc w:val="center"/>
        <w:rPr>
          <w:b/>
        </w:rPr>
        <w:sectPr w:rsidR="00E972B4" w:rsidSect="00E972B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54E9" w:rsidRDefault="005054E9" w:rsidP="00DD0A8B">
      <w:pPr>
        <w:tabs>
          <w:tab w:val="left" w:pos="3160"/>
        </w:tabs>
        <w:jc w:val="center"/>
        <w:rPr>
          <w:b/>
        </w:rPr>
      </w:pPr>
      <w:r w:rsidRPr="00001DEC">
        <w:rPr>
          <w:b/>
        </w:rPr>
        <w:lastRenderedPageBreak/>
        <w:t>Пояснительная записка</w:t>
      </w:r>
    </w:p>
    <w:p w:rsidR="005054E9" w:rsidRPr="00F67C65" w:rsidRDefault="005054E9" w:rsidP="00C24D80">
      <w:pPr>
        <w:pStyle w:val="a6"/>
        <w:ind w:firstLine="567"/>
      </w:pPr>
    </w:p>
    <w:p w:rsidR="005054E9" w:rsidRPr="00355BED" w:rsidRDefault="005054E9" w:rsidP="00F67C65">
      <w:pPr>
        <w:pStyle w:val="a6"/>
      </w:pPr>
      <w:r w:rsidRPr="00355BED">
        <w:rPr>
          <w:color w:val="000000"/>
          <w:shd w:val="clear" w:color="auto" w:fill="FFFFFF"/>
        </w:rPr>
        <w:t xml:space="preserve">Адаптированная рабочая программа </w:t>
      </w:r>
      <w:r w:rsidRPr="00355BED">
        <w:rPr>
          <w:color w:val="000000"/>
        </w:rPr>
        <w:t xml:space="preserve">разработана в соответствии  </w:t>
      </w:r>
      <w:r w:rsidRPr="00355BED">
        <w:t>со следующими нормативными и распорядительными документами:</w:t>
      </w:r>
    </w:p>
    <w:p w:rsidR="005054E9" w:rsidRDefault="005054E9" w:rsidP="006A74CA">
      <w:pPr>
        <w:pStyle w:val="Default"/>
        <w:numPr>
          <w:ilvl w:val="0"/>
          <w:numId w:val="33"/>
        </w:numPr>
      </w:pPr>
      <w:r w:rsidRPr="00355BED">
        <w:t>Закона Российской Федерации «Об образ</w:t>
      </w:r>
      <w:r>
        <w:t>овании» № 271 от 29.12.2012 г.;</w:t>
      </w:r>
    </w:p>
    <w:p w:rsidR="005054E9" w:rsidRDefault="005054E9" w:rsidP="006A74CA">
      <w:pPr>
        <w:pStyle w:val="Default"/>
        <w:numPr>
          <w:ilvl w:val="0"/>
          <w:numId w:val="33"/>
        </w:numPr>
      </w:pPr>
      <w:r w:rsidRPr="00355BED">
        <w:rPr>
          <w:kern w:val="2"/>
        </w:rPr>
        <w:t xml:space="preserve">Федеральным компонентом государственного стандарта общего образования (приказ МО РФ от 05.03.2004 №1089) и </w:t>
      </w:r>
      <w:r w:rsidRPr="00355BED">
        <w:t>Базисным учебным планом специальных (коррекционных) общеобразовательных учреждений VIII вида, утвержденного приказом Министерства образования от 10.04.2002 года №29/2065 - П «Об утверждении планов специальных (коррекционных) образовательных учреждений для обучающихся и воспитанников с отклонениями в развитии (I-VIII вида)</w:t>
      </w:r>
    </w:p>
    <w:p w:rsidR="005054E9" w:rsidRDefault="005054E9" w:rsidP="006A74CA">
      <w:pPr>
        <w:pStyle w:val="Default"/>
        <w:numPr>
          <w:ilvl w:val="0"/>
          <w:numId w:val="33"/>
        </w:numPr>
      </w:pPr>
      <w:r w:rsidRPr="00BC0E05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>
        <w:t>;</w:t>
      </w:r>
    </w:p>
    <w:p w:rsidR="005054E9" w:rsidRPr="00BC0E05" w:rsidRDefault="005054E9" w:rsidP="006A74CA">
      <w:pPr>
        <w:pStyle w:val="Default"/>
        <w:numPr>
          <w:ilvl w:val="0"/>
          <w:numId w:val="33"/>
        </w:numPr>
      </w:pPr>
      <w:r>
        <w:t>П</w:t>
      </w:r>
      <w:r w:rsidRPr="00BC0E05">
        <w:t xml:space="preserve">рограммы специальных (коррекционных) общеобразовательных учреждений </w:t>
      </w:r>
      <w:r w:rsidRPr="00BC0E05">
        <w:rPr>
          <w:lang w:val="en-US"/>
        </w:rPr>
        <w:t>VIII</w:t>
      </w:r>
      <w:r w:rsidRPr="00BC0E05">
        <w:t xml:space="preserve"> </w:t>
      </w:r>
      <w:proofErr w:type="gramStart"/>
      <w:r w:rsidRPr="00BC0E05">
        <w:t>вида :</w:t>
      </w:r>
      <w:proofErr w:type="gramEnd"/>
      <w:r w:rsidRPr="00BC0E05">
        <w:t xml:space="preserve"> 5-9 </w:t>
      </w:r>
      <w:proofErr w:type="spellStart"/>
      <w:r w:rsidRPr="00BC0E05">
        <w:t>кл</w:t>
      </w:r>
      <w:proofErr w:type="spellEnd"/>
      <w:r w:rsidRPr="00BC0E05">
        <w:t>. В 2 сб./ Под редакцией В.В. Воронковой.- М.: Гуманитарный издательский центр «ВЛАДОС», 2012. – Сб.1 (раздел «География» авторы: Лифанова Т.М., Соломина Е.Н.)</w:t>
      </w:r>
    </w:p>
    <w:p w:rsidR="005054E9" w:rsidRPr="00355BED" w:rsidRDefault="005054E9" w:rsidP="006A74CA">
      <w:pPr>
        <w:pStyle w:val="Default"/>
        <w:numPr>
          <w:ilvl w:val="0"/>
          <w:numId w:val="33"/>
        </w:numPr>
      </w:pPr>
      <w:r w:rsidRPr="00355BED">
        <w:t xml:space="preserve"> Учебного п</w:t>
      </w:r>
      <w:r>
        <w:t xml:space="preserve">лана </w:t>
      </w:r>
      <w:r w:rsidR="00E972B4">
        <w:t>МБОУ СОШ пос. Лесной</w:t>
      </w:r>
      <w:r w:rsidRPr="00355BED">
        <w:t xml:space="preserve">; </w:t>
      </w:r>
    </w:p>
    <w:p w:rsidR="005054E9" w:rsidRPr="009F310A" w:rsidRDefault="005054E9" w:rsidP="00E972B4">
      <w:pPr>
        <w:pStyle w:val="Default"/>
      </w:pPr>
      <w:r w:rsidRPr="009F310A">
        <w:t>Логика изложения и содержание авторской программы полностью соответствуют требованиям федерального компонента государственного стандарта специального (коррекционного) образования.</w:t>
      </w:r>
    </w:p>
    <w:p w:rsidR="005054E9" w:rsidRPr="009F310A" w:rsidRDefault="00E972B4" w:rsidP="00B7661A">
      <w:pPr>
        <w:jc w:val="both"/>
      </w:pPr>
      <w:r>
        <w:t xml:space="preserve">        </w:t>
      </w:r>
      <w:r w:rsidR="005054E9" w:rsidRPr="009F310A">
        <w:t>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</w:t>
      </w:r>
    </w:p>
    <w:p w:rsidR="005054E9" w:rsidRPr="009F310A" w:rsidRDefault="005054E9" w:rsidP="00B7661A">
      <w:r w:rsidRPr="009F310A">
        <w:t>Изучени</w:t>
      </w:r>
      <w:r w:rsidR="00E972B4">
        <w:t>е «Географии» (8 класс) позволя</w:t>
      </w:r>
      <w:r w:rsidRPr="009F310A">
        <w:t>ет учителю затронуть проблемы вза</w:t>
      </w:r>
      <w:r w:rsidR="00E972B4">
        <w:t>имоотношения и экономичес</w:t>
      </w:r>
      <w:r w:rsidRPr="009F310A">
        <w:t xml:space="preserve">кого сотрудничества с сопредельными с Россией государствами, входившими в состав бывшего </w:t>
      </w:r>
      <w:r w:rsidR="00E972B4">
        <w:t>СССР, государствами Европы и Се</w:t>
      </w:r>
      <w:r w:rsidRPr="009F310A">
        <w:t>верной Америки, странами Азиатско-Тихоокеанского региона. (взято из программы)</w:t>
      </w:r>
    </w:p>
    <w:p w:rsidR="005054E9" w:rsidRPr="009F310A" w:rsidRDefault="005054E9" w:rsidP="00B7661A">
      <w:pPr>
        <w:jc w:val="both"/>
      </w:pPr>
      <w:r w:rsidRPr="009F310A">
        <w:rPr>
          <w:rStyle w:val="ab"/>
        </w:rPr>
        <w:t>Цель обучения предмету в 8 классе:</w:t>
      </w:r>
      <w:r w:rsidRPr="009F310A">
        <w:t xml:space="preserve"> Формирование у учащихся представлений о материках и океанах. </w:t>
      </w:r>
    </w:p>
    <w:p w:rsidR="005054E9" w:rsidRPr="009F310A" w:rsidRDefault="005054E9" w:rsidP="00B7661A">
      <w:pPr>
        <w:jc w:val="both"/>
      </w:pPr>
      <w:r w:rsidRPr="009F310A">
        <w:t xml:space="preserve">Исходя из цели вытекают следующие </w:t>
      </w:r>
      <w:r w:rsidRPr="009F310A">
        <w:rPr>
          <w:rStyle w:val="ab"/>
        </w:rPr>
        <w:t>задачи:</w:t>
      </w:r>
      <w:r w:rsidRPr="009F310A">
        <w:rPr>
          <w:rStyle w:val="ab"/>
          <w:b w:val="0"/>
          <w:bCs w:val="0"/>
        </w:rPr>
        <w:t xml:space="preserve"> </w:t>
      </w:r>
      <w:r w:rsidRPr="009F310A">
        <w:t>формирование у учащихся представлений о мировом океане; познакомить учащихся с географическим положением, природой, населением, особенностями хозяйственной деятельности, бытом, культурой людей, отдельными государствами различных континентов; дать общий обзор природных условий материка, на котором мы живём; - развивать речь, память, зрительное восприятие, внимание, мышление средствами предмета «География»; дать знания о правилах поведения в природе</w:t>
      </w:r>
    </w:p>
    <w:p w:rsidR="005054E9" w:rsidRPr="009F310A" w:rsidRDefault="005054E9" w:rsidP="00DD0A8B">
      <w:pPr>
        <w:rPr>
          <w:b/>
        </w:rPr>
      </w:pPr>
      <w:r w:rsidRPr="009F310A">
        <w:t xml:space="preserve">Программа составлена для учащихся с умственной отсталостью, обучающихся в классе. </w:t>
      </w:r>
      <w:r w:rsidRPr="009F310A">
        <w:rPr>
          <w:bCs/>
        </w:rPr>
        <w:t>Данная рабочая программа</w:t>
      </w:r>
      <w:r w:rsidRPr="009F310A">
        <w:rPr>
          <w:b/>
        </w:rPr>
        <w:t xml:space="preserve"> </w:t>
      </w:r>
      <w:r w:rsidRPr="009F310A">
        <w:t xml:space="preserve">реализуется на основе УМК:  </w:t>
      </w:r>
    </w:p>
    <w:p w:rsidR="005054E9" w:rsidRPr="00B7661A" w:rsidRDefault="005054E9" w:rsidP="00B7661A">
      <w:pPr>
        <w:widowControl w:val="0"/>
        <w:ind w:firstLine="567"/>
        <w:rPr>
          <w:b/>
        </w:rPr>
      </w:pPr>
      <w:r w:rsidRPr="00B7661A">
        <w:rPr>
          <w:b/>
        </w:rPr>
        <w:t>Лифанова, Т. М., Соломина, Е. Н.. География. 8 класс. /Учебник для общеобразовательных организаций, реализующих адаптированные  основные общеобразовательные программы //Т. М. Лифанова, Е. Н. Соломина. – М.: Просвещение, 2020.</w:t>
      </w:r>
    </w:p>
    <w:p w:rsidR="005054E9" w:rsidRDefault="005054E9" w:rsidP="000B4D09">
      <w:pPr>
        <w:pStyle w:val="a6"/>
        <w:ind w:firstLine="567"/>
        <w:rPr>
          <w:b/>
          <w:bCs/>
        </w:rPr>
      </w:pPr>
    </w:p>
    <w:p w:rsidR="005054E9" w:rsidRPr="00270BFD" w:rsidRDefault="005054E9" w:rsidP="000B4D09">
      <w:pPr>
        <w:pStyle w:val="a6"/>
        <w:ind w:firstLine="567"/>
        <w:rPr>
          <w:b/>
          <w:bCs/>
        </w:rPr>
      </w:pPr>
      <w:r w:rsidRPr="00270BFD">
        <w:rPr>
          <w:b/>
          <w:bCs/>
        </w:rPr>
        <w:t>Планируемые результаты</w:t>
      </w:r>
    </w:p>
    <w:p w:rsidR="005054E9" w:rsidRDefault="005054E9" w:rsidP="00B7661A">
      <w:pPr>
        <w:rPr>
          <w:b/>
        </w:rPr>
      </w:pPr>
    </w:p>
    <w:p w:rsidR="005054E9" w:rsidRPr="009E418B" w:rsidRDefault="005054E9" w:rsidP="00B7661A">
      <w:pPr>
        <w:rPr>
          <w:b/>
        </w:rPr>
      </w:pPr>
      <w:r w:rsidRPr="009E418B">
        <w:rPr>
          <w:b/>
        </w:rPr>
        <w:t>Учащиеся должны знать:</w:t>
      </w:r>
    </w:p>
    <w:p w:rsidR="005054E9" w:rsidRPr="009E418B" w:rsidRDefault="005054E9" w:rsidP="00B7661A">
      <w:pPr>
        <w:numPr>
          <w:ilvl w:val="0"/>
          <w:numId w:val="44"/>
        </w:numPr>
      </w:pPr>
      <w:r w:rsidRPr="009E418B">
        <w:t xml:space="preserve">Атлантический, Северный Ледовитый, Тихий, </w:t>
      </w:r>
      <w:r w:rsidR="00E972B4">
        <w:t>Индийский оке</w:t>
      </w:r>
      <w:r w:rsidRPr="009E418B">
        <w:t>аны и их хозяйственное значение;</w:t>
      </w:r>
    </w:p>
    <w:p w:rsidR="005054E9" w:rsidRPr="009E418B" w:rsidRDefault="005054E9" w:rsidP="00B7661A">
      <w:pPr>
        <w:numPr>
          <w:ilvl w:val="0"/>
          <w:numId w:val="44"/>
        </w:numPr>
      </w:pPr>
      <w:r w:rsidRPr="009E418B">
        <w:t>особенности географического положения, очертания берегов и природные условия каждого материка;</w:t>
      </w:r>
    </w:p>
    <w:p w:rsidR="005054E9" w:rsidRPr="009E418B" w:rsidRDefault="005054E9" w:rsidP="00B7661A">
      <w:pPr>
        <w:numPr>
          <w:ilvl w:val="0"/>
          <w:numId w:val="44"/>
        </w:numPr>
      </w:pPr>
      <w:r w:rsidRPr="009E418B">
        <w:t>государства, их положение на материке, основное население и столицы;</w:t>
      </w:r>
    </w:p>
    <w:p w:rsidR="005054E9" w:rsidRDefault="005054E9" w:rsidP="00B7661A">
      <w:pPr>
        <w:numPr>
          <w:ilvl w:val="0"/>
          <w:numId w:val="44"/>
        </w:numPr>
      </w:pPr>
      <w:r w:rsidRPr="009E418B">
        <w:lastRenderedPageBreak/>
        <w:t>особенности географического положения государств ближнего зарубежья, природные условия, ре</w:t>
      </w:r>
      <w:r w:rsidR="00E972B4">
        <w:t>сурсы, основное население и сто</w:t>
      </w:r>
      <w:r w:rsidRPr="009E418B">
        <w:t xml:space="preserve">лицы этих государств. </w:t>
      </w:r>
    </w:p>
    <w:p w:rsidR="005054E9" w:rsidRPr="009E418B" w:rsidRDefault="005054E9" w:rsidP="00B7661A">
      <w:pPr>
        <w:rPr>
          <w:b/>
        </w:rPr>
      </w:pPr>
      <w:r w:rsidRPr="009E418B">
        <w:rPr>
          <w:b/>
        </w:rPr>
        <w:t>Учащиеся должны уметь:</w:t>
      </w:r>
    </w:p>
    <w:p w:rsidR="005054E9" w:rsidRPr="009E418B" w:rsidRDefault="005054E9" w:rsidP="00B7661A">
      <w:pPr>
        <w:numPr>
          <w:ilvl w:val="0"/>
          <w:numId w:val="45"/>
        </w:numPr>
      </w:pPr>
      <w:r w:rsidRPr="009E418B">
        <w:t>определять на карте полушарий географическое положение и очертания берегов каждого мате</w:t>
      </w:r>
      <w:r w:rsidR="00E972B4">
        <w:t>рика, давать элементарное описа</w:t>
      </w:r>
      <w:r w:rsidRPr="009E418B">
        <w:t>ние их природных условий;</w:t>
      </w:r>
    </w:p>
    <w:p w:rsidR="005054E9" w:rsidRDefault="005054E9" w:rsidP="00B7661A">
      <w:pPr>
        <w:numPr>
          <w:ilvl w:val="0"/>
          <w:numId w:val="45"/>
        </w:numPr>
      </w:pPr>
      <w:r w:rsidRPr="009E418B">
        <w:t>находить на политической ка</w:t>
      </w:r>
      <w:r w:rsidR="00E972B4">
        <w:t>рте изученные государства и сто</w:t>
      </w:r>
      <w:r w:rsidRPr="009E418B">
        <w:t>лицы, переносить названия на контурную карту.</w:t>
      </w:r>
    </w:p>
    <w:p w:rsidR="005054E9" w:rsidRPr="009E418B" w:rsidRDefault="005054E9" w:rsidP="00B7661A"/>
    <w:tbl>
      <w:tblPr>
        <w:tblW w:w="0" w:type="auto"/>
        <w:tblInd w:w="-55" w:type="dxa"/>
        <w:tblLayout w:type="fixed"/>
        <w:tblLook w:val="00A0" w:firstRow="1" w:lastRow="0" w:firstColumn="1" w:lastColumn="0" w:noHBand="0" w:noVBand="0"/>
      </w:tblPr>
      <w:tblGrid>
        <w:gridCol w:w="6823"/>
        <w:gridCol w:w="7740"/>
      </w:tblGrid>
      <w:tr w:rsidR="005054E9" w:rsidRPr="00BC0E05" w:rsidTr="00934939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a3"/>
              <w:snapToGrid w:val="0"/>
              <w:spacing w:before="0" w:after="0"/>
              <w:jc w:val="center"/>
            </w:pPr>
            <w:r>
              <w:t xml:space="preserve">Ученик </w:t>
            </w:r>
            <w:r w:rsidRPr="00BC0E05">
              <w:t>научится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a3"/>
              <w:snapToGrid w:val="0"/>
              <w:spacing w:before="0" w:after="0"/>
              <w:jc w:val="center"/>
            </w:pPr>
            <w:r>
              <w:t>Ученик</w:t>
            </w:r>
            <w:r w:rsidRPr="00BC0E05">
              <w:t xml:space="preserve"> получит возможность научиться</w:t>
            </w:r>
          </w:p>
        </w:tc>
      </w:tr>
      <w:tr w:rsidR="005054E9" w:rsidRPr="00BC0E05" w:rsidTr="00934939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tabs>
                <w:tab w:val="left" w:leader="dot" w:pos="624"/>
              </w:tabs>
              <w:snapToGrid w:val="0"/>
              <w:rPr>
                <w:rStyle w:val="Zag11"/>
                <w:rFonts w:eastAsia="@Arial Unicode MS"/>
                <w:color w:val="000000"/>
              </w:rPr>
            </w:pPr>
            <w:r w:rsidRPr="00BC0E05">
              <w:rPr>
                <w:rStyle w:val="Zag11"/>
                <w:rFonts w:eastAsia="@Arial Unicode MS"/>
                <w:color w:val="000000"/>
              </w:rPr>
              <w:t>Узнавать изученные объекты и явления живой и неживой природы с помощью учителя.</w:t>
            </w:r>
          </w:p>
          <w:p w:rsidR="005054E9" w:rsidRPr="00BC0E05" w:rsidRDefault="005054E9" w:rsidP="00934939">
            <w:pPr>
              <w:pStyle w:val="a3"/>
              <w:snapToGrid w:val="0"/>
              <w:spacing w:before="0" w:after="0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tabs>
                <w:tab w:val="left" w:leader="dot" w:pos="624"/>
              </w:tabs>
              <w:snapToGrid w:val="0"/>
              <w:rPr>
                <w:rStyle w:val="Zag11"/>
                <w:rFonts w:eastAsia="@Arial Unicode MS"/>
                <w:color w:val="000000"/>
              </w:rPr>
            </w:pPr>
            <w:r w:rsidRPr="00BC0E05">
              <w:rPr>
                <w:rStyle w:val="Zag11"/>
                <w:rFonts w:eastAsia="@Arial Unicode MS"/>
                <w:color w:val="000000"/>
              </w:rPr>
              <w:t>Узнавать изученные объекты и явления живой и неживой природы самостоятельно.</w:t>
            </w:r>
          </w:p>
          <w:p w:rsidR="005054E9" w:rsidRPr="00BC0E05" w:rsidRDefault="005054E9" w:rsidP="00934939">
            <w:pPr>
              <w:pStyle w:val="a3"/>
              <w:snapToGrid w:val="0"/>
              <w:spacing w:before="0" w:after="0"/>
            </w:pPr>
          </w:p>
        </w:tc>
      </w:tr>
      <w:tr w:rsidR="005054E9" w:rsidRPr="00BC0E05" w:rsidTr="00934939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a3"/>
              <w:snapToGrid w:val="0"/>
              <w:spacing w:before="0" w:after="0"/>
            </w:pPr>
            <w:r w:rsidRPr="00BC0E05">
              <w:t>Знать географическое положение, столицы и характерные особенности изучаемых государств.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a3"/>
              <w:snapToGrid w:val="0"/>
              <w:spacing w:before="0" w:after="0"/>
            </w:pPr>
            <w:r w:rsidRPr="00BC0E05">
              <w:t>Самостоятельно находи</w:t>
            </w:r>
            <w:r>
              <w:t xml:space="preserve">ть на политической карте </w:t>
            </w:r>
            <w:r w:rsidRPr="00BC0E05">
              <w:t xml:space="preserve"> изучаемые государства, их столицы и дополнительную информацию к ним.</w:t>
            </w:r>
          </w:p>
        </w:tc>
      </w:tr>
      <w:tr w:rsidR="005054E9" w:rsidRPr="00BC0E05" w:rsidTr="00934939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a6"/>
              <w:snapToGrid w:val="0"/>
            </w:pPr>
            <w:r w:rsidRPr="00BC0E05">
              <w:t>Давать</w:t>
            </w:r>
            <w:r>
              <w:t xml:space="preserve"> </w:t>
            </w:r>
            <w:r w:rsidRPr="00BC0E05">
              <w:t xml:space="preserve"> несложную характеристику природных условий и хозяйс</w:t>
            </w:r>
            <w:r>
              <w:t xml:space="preserve">твенных ресурсов изучаемых стран </w:t>
            </w:r>
          </w:p>
          <w:p w:rsidR="005054E9" w:rsidRPr="00BC0E05" w:rsidRDefault="005054E9" w:rsidP="00934939">
            <w:pPr>
              <w:pStyle w:val="a3"/>
              <w:snapToGrid w:val="0"/>
              <w:spacing w:before="0" w:after="0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a6"/>
              <w:snapToGrid w:val="0"/>
            </w:pPr>
            <w:r w:rsidRPr="00BC0E05">
              <w:t xml:space="preserve"> Давать</w:t>
            </w:r>
            <w:r>
              <w:t xml:space="preserve"> </w:t>
            </w:r>
            <w:r w:rsidRPr="00BC0E05">
              <w:t xml:space="preserve"> несложную характеристику природных условий и хозяйственных ресурсов </w:t>
            </w:r>
            <w:r>
              <w:t>изучаемых ст</w:t>
            </w:r>
            <w:r w:rsidR="00E972B4">
              <w:t>ран</w:t>
            </w:r>
          </w:p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9" w:rsidRPr="00BC0E05" w:rsidTr="00934939">
        <w:trPr>
          <w:trHeight w:val="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C0E05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 с помощью учителя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BC0E05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 самостоятельно.</w:t>
            </w:r>
          </w:p>
        </w:tc>
      </w:tr>
      <w:tr w:rsidR="005054E9" w:rsidRPr="00BC0E05" w:rsidTr="00934939">
        <w:trPr>
          <w:trHeight w:val="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BC0E05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Выполнять правила безопасного поведения в природной среде.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</w:pPr>
            <w:r w:rsidRPr="00BC0E05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BC0E05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экологичного</w:t>
            </w:r>
            <w:proofErr w:type="spellEnd"/>
            <w:r w:rsidRPr="00BC0E05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, безопасного поведения в школе и в быту и природной среде.</w:t>
            </w:r>
          </w:p>
        </w:tc>
      </w:tr>
      <w:tr w:rsidR="005054E9" w:rsidRPr="00BC0E05" w:rsidTr="00934939">
        <w:trPr>
          <w:trHeight w:val="70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0E0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помощью учителя.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E9" w:rsidRPr="00BC0E05" w:rsidRDefault="005054E9" w:rsidP="00934939">
            <w:pPr>
              <w:pStyle w:val="1"/>
              <w:shd w:val="clear" w:color="auto" w:fill="auto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0E05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использовать приобретенные знания и умения в практической деятельности и повседневной жизни</w:t>
            </w:r>
          </w:p>
        </w:tc>
      </w:tr>
    </w:tbl>
    <w:p w:rsidR="005054E9" w:rsidRDefault="005054E9" w:rsidP="00944F13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5054E9" w:rsidRPr="002A23B0" w:rsidRDefault="005054E9" w:rsidP="00944F13">
      <w:pPr>
        <w:shd w:val="clear" w:color="auto" w:fill="FFFFFF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Содержание программы </w:t>
      </w:r>
    </w:p>
    <w:p w:rsidR="005054E9" w:rsidRPr="00104635" w:rsidRDefault="005054E9" w:rsidP="009F310A">
      <w:pPr>
        <w:pStyle w:val="a6"/>
        <w:ind w:right="436" w:firstLine="567"/>
        <w:jc w:val="both"/>
        <w:rPr>
          <w:b/>
          <w:spacing w:val="-3"/>
        </w:rPr>
      </w:pPr>
      <w:r w:rsidRPr="00104635">
        <w:rPr>
          <w:b/>
          <w:spacing w:val="-3"/>
        </w:rPr>
        <w:t xml:space="preserve">Что изучают в курсе географии материков и океанов. </w:t>
      </w:r>
    </w:p>
    <w:p w:rsidR="005054E9" w:rsidRPr="00BC0E05" w:rsidRDefault="005054E9" w:rsidP="009F310A">
      <w:pPr>
        <w:pStyle w:val="a6"/>
        <w:ind w:right="436" w:firstLine="567"/>
        <w:jc w:val="both"/>
        <w:rPr>
          <w:spacing w:val="-4"/>
        </w:rPr>
      </w:pPr>
      <w:r w:rsidRPr="00BC0E05">
        <w:rPr>
          <w:spacing w:val="-3"/>
        </w:rPr>
        <w:t>Материки и ча</w:t>
      </w:r>
      <w:r w:rsidRPr="00BC0E05">
        <w:rPr>
          <w:spacing w:val="-3"/>
        </w:rPr>
        <w:softHyphen/>
      </w:r>
      <w:r w:rsidRPr="00BC0E05">
        <w:rPr>
          <w:spacing w:val="-4"/>
        </w:rPr>
        <w:t>сти света на глобусе и физи</w:t>
      </w:r>
      <w:r>
        <w:rPr>
          <w:spacing w:val="-4"/>
        </w:rPr>
        <w:t xml:space="preserve">ческой карте полушарий. </w:t>
      </w:r>
    </w:p>
    <w:p w:rsidR="005054E9" w:rsidRPr="006A74CA" w:rsidRDefault="005054E9" w:rsidP="009F310A">
      <w:pPr>
        <w:pStyle w:val="a6"/>
        <w:ind w:right="436" w:firstLine="567"/>
        <w:jc w:val="both"/>
        <w:rPr>
          <w:b/>
        </w:rPr>
      </w:pPr>
      <w:r w:rsidRPr="00BC0E05">
        <w:rPr>
          <w:b/>
        </w:rPr>
        <w:t>Мировой океан.</w:t>
      </w:r>
      <w:r>
        <w:rPr>
          <w:b/>
        </w:rPr>
        <w:t xml:space="preserve"> </w:t>
      </w:r>
      <w:r w:rsidRPr="00BC0E05">
        <w:rPr>
          <w:spacing w:val="-2"/>
        </w:rPr>
        <w:t>Атлантический океан. Хозяйственное значение. Судоходство.</w:t>
      </w:r>
      <w:r>
        <w:rPr>
          <w:b/>
        </w:rPr>
        <w:t xml:space="preserve"> </w:t>
      </w:r>
      <w:r w:rsidRPr="00BC0E05">
        <w:rPr>
          <w:spacing w:val="-1"/>
        </w:rPr>
        <w:t>Северный Ледовитый океа</w:t>
      </w:r>
      <w:r w:rsidR="00E972B4">
        <w:rPr>
          <w:spacing w:val="-1"/>
        </w:rPr>
        <w:t>н. Хозяйственное значение. Судо</w:t>
      </w:r>
      <w:r w:rsidRPr="00BC0E05">
        <w:t>ходство.</w:t>
      </w:r>
      <w:r>
        <w:rPr>
          <w:b/>
        </w:rPr>
        <w:t xml:space="preserve"> </w:t>
      </w:r>
      <w:r w:rsidRPr="00BC0E05">
        <w:t>Тихий океан. Хозяйственное значение. Судоходство.</w:t>
      </w:r>
      <w:r>
        <w:t xml:space="preserve"> </w:t>
      </w:r>
      <w:r w:rsidRPr="00BC0E05">
        <w:t xml:space="preserve">Индийский океан. Хозяйственное значение. </w:t>
      </w:r>
      <w:proofErr w:type="spellStart"/>
      <w:r w:rsidRPr="00BC0E05">
        <w:t>Судоходство.Современное</w:t>
      </w:r>
      <w:proofErr w:type="spellEnd"/>
      <w:r w:rsidRPr="00BC0E05">
        <w:t xml:space="preserve"> изучение Мирового океана.</w:t>
      </w:r>
    </w:p>
    <w:p w:rsidR="005054E9" w:rsidRPr="009F310A" w:rsidRDefault="005054E9" w:rsidP="009F310A">
      <w:pPr>
        <w:pStyle w:val="a6"/>
        <w:ind w:right="436" w:firstLine="567"/>
        <w:jc w:val="both"/>
        <w:rPr>
          <w:u w:val="single"/>
        </w:rPr>
      </w:pPr>
      <w:r w:rsidRPr="009F310A">
        <w:rPr>
          <w:u w:val="single"/>
        </w:rPr>
        <w:t>Практические работы:</w:t>
      </w:r>
    </w:p>
    <w:p w:rsidR="005054E9" w:rsidRPr="009F310A" w:rsidRDefault="005054E9" w:rsidP="009F310A">
      <w:pPr>
        <w:pStyle w:val="a6"/>
        <w:numPr>
          <w:ilvl w:val="0"/>
          <w:numId w:val="2"/>
        </w:numPr>
        <w:suppressAutoHyphens w:val="0"/>
        <w:ind w:left="0" w:right="436" w:firstLine="567"/>
        <w:jc w:val="both"/>
        <w:rPr>
          <w:lang w:eastAsia="he-IL" w:bidi="he-IL"/>
        </w:rPr>
      </w:pPr>
      <w:r w:rsidRPr="009F310A">
        <w:rPr>
          <w:lang w:eastAsia="he-IL" w:bidi="he-IL"/>
        </w:rPr>
        <w:t xml:space="preserve">Обозначение океанов на контурной карте полушарий. </w:t>
      </w:r>
    </w:p>
    <w:p w:rsidR="005054E9" w:rsidRPr="009F310A" w:rsidRDefault="005054E9" w:rsidP="009F310A">
      <w:pPr>
        <w:jc w:val="both"/>
        <w:rPr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Атлантический, Северный Ледовитый, Тихий, Индийский океаны; географическое положение и их хозяйственное</w:t>
      </w:r>
    </w:p>
    <w:p w:rsidR="005054E9" w:rsidRPr="009F310A" w:rsidRDefault="005054E9" w:rsidP="009F310A">
      <w:pPr>
        <w:jc w:val="both"/>
        <w:rPr>
          <w:lang w:eastAsia="ru-RU"/>
        </w:rPr>
      </w:pPr>
      <w:r w:rsidRPr="009F310A">
        <w:rPr>
          <w:lang w:eastAsia="ru-RU"/>
        </w:rPr>
        <w:lastRenderedPageBreak/>
        <w:t>значение;</w:t>
      </w:r>
    </w:p>
    <w:p w:rsidR="005054E9" w:rsidRPr="009F310A" w:rsidRDefault="005054E9" w:rsidP="009F310A">
      <w:pPr>
        <w:jc w:val="both"/>
        <w:rPr>
          <w:lang w:eastAsia="ru-RU"/>
        </w:rPr>
      </w:pPr>
      <w:r w:rsidRPr="009F310A">
        <w:rPr>
          <w:b/>
          <w:bCs/>
          <w:lang w:eastAsia="ru-RU"/>
        </w:rPr>
        <w:t>Уметь:</w:t>
      </w:r>
      <w:r w:rsidRPr="009F310A">
        <w:rPr>
          <w:lang w:eastAsia="ru-RU"/>
        </w:rPr>
        <w:t> показывать на географической карте из приложения к учебнику океаны, давать им характеристику.</w:t>
      </w:r>
    </w:p>
    <w:p w:rsidR="005054E9" w:rsidRPr="009F310A" w:rsidRDefault="005054E9" w:rsidP="009F310A">
      <w:pPr>
        <w:pStyle w:val="a6"/>
        <w:ind w:right="436" w:firstLine="567"/>
        <w:jc w:val="both"/>
        <w:rPr>
          <w:b/>
          <w:bCs/>
          <w:spacing w:val="-1"/>
        </w:rPr>
      </w:pPr>
      <w:r w:rsidRPr="009F310A">
        <w:rPr>
          <w:b/>
          <w:bCs/>
          <w:spacing w:val="-1"/>
        </w:rPr>
        <w:t xml:space="preserve">Африка. </w:t>
      </w:r>
      <w:r w:rsidRPr="009F310A">
        <w:rPr>
          <w:spacing w:val="-2"/>
        </w:rPr>
        <w:t xml:space="preserve">Географическое положение. </w:t>
      </w:r>
      <w:r w:rsidR="00E972B4">
        <w:rPr>
          <w:spacing w:val="-2"/>
        </w:rPr>
        <w:t>Очертания берегов, острова и по</w:t>
      </w:r>
      <w:r w:rsidRPr="009F310A">
        <w:t xml:space="preserve">луострова. </w:t>
      </w:r>
      <w:r w:rsidRPr="009F310A">
        <w:rPr>
          <w:spacing w:val="-4"/>
        </w:rPr>
        <w:t>Разнообразие рельефа, климат, реки и озера.</w:t>
      </w:r>
      <w:r w:rsidRPr="009F310A">
        <w:t xml:space="preserve"> </w:t>
      </w:r>
      <w:r w:rsidRPr="009F310A">
        <w:rPr>
          <w:spacing w:val="-4"/>
        </w:rPr>
        <w:t>Природные зоны.</w:t>
      </w:r>
      <w:r w:rsidRPr="009F310A">
        <w:t xml:space="preserve"> Растительность тропических лесов. Животные тропических лесов. Растительность  саванн. Животные саванн. Растительность и животные  пустынь. Население и государства.  </w:t>
      </w:r>
      <w:r w:rsidRPr="009F310A">
        <w:rPr>
          <w:spacing w:val="-2"/>
        </w:rPr>
        <w:t>Египет, Эфиопия, Танзания, ДР Конго, Нигерия, ЮАР.</w:t>
      </w:r>
      <w:r w:rsidRPr="009F310A">
        <w:t xml:space="preserve"> Обобщающий урок. </w:t>
      </w:r>
    </w:p>
    <w:p w:rsidR="005054E9" w:rsidRPr="009F310A" w:rsidRDefault="005054E9" w:rsidP="009F310A">
      <w:pPr>
        <w:pStyle w:val="a6"/>
        <w:ind w:right="436" w:firstLine="567"/>
        <w:jc w:val="both"/>
        <w:rPr>
          <w:u w:val="single"/>
        </w:rPr>
      </w:pPr>
      <w:r w:rsidRPr="009F310A">
        <w:rPr>
          <w:u w:val="single"/>
        </w:rPr>
        <w:t>Практические работы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9F310A">
        <w:rPr>
          <w:rFonts w:ascii="Times New Roman" w:hAnsi="Times New Roman" w:cs="Times New Roman"/>
          <w:lang w:eastAsia="he-IL" w:bidi="he-IL"/>
        </w:rPr>
        <w:t>Обозначение на контурной карте географических объектов, указанных в номенклатуре.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атласу);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Уметь:</w:t>
      </w:r>
      <w:r w:rsidRPr="009F310A">
        <w:rPr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5054E9" w:rsidRPr="009F310A" w:rsidRDefault="005054E9" w:rsidP="009F310A">
      <w:pPr>
        <w:pStyle w:val="a6"/>
        <w:ind w:right="436" w:firstLine="567"/>
        <w:jc w:val="both"/>
        <w:rPr>
          <w:b/>
          <w:bCs/>
          <w:spacing w:val="-2"/>
        </w:rPr>
      </w:pPr>
      <w:r w:rsidRPr="009F310A">
        <w:rPr>
          <w:b/>
          <w:bCs/>
          <w:spacing w:val="-2"/>
        </w:rPr>
        <w:t xml:space="preserve">Австралия. </w:t>
      </w:r>
      <w:r w:rsidRPr="009F310A">
        <w:rPr>
          <w:spacing w:val="-1"/>
        </w:rPr>
        <w:t>Географическое положение. Разнообразие рельефа,</w:t>
      </w:r>
      <w:r w:rsidRPr="009F310A">
        <w:t xml:space="preserve"> климат. Реки и озера. Растительный мир. Животный мир.  Население (коренное и пришлое). </w:t>
      </w:r>
      <w:r w:rsidRPr="009F310A">
        <w:rPr>
          <w:spacing w:val="-3"/>
        </w:rPr>
        <w:t xml:space="preserve"> Австралийский Союз. Океания. Остров Новая Гвинея.</w:t>
      </w:r>
    </w:p>
    <w:p w:rsidR="005054E9" w:rsidRPr="009F310A" w:rsidRDefault="005054E9" w:rsidP="009F310A">
      <w:pPr>
        <w:pStyle w:val="a6"/>
        <w:ind w:right="436" w:firstLine="567"/>
        <w:jc w:val="both"/>
        <w:rPr>
          <w:bCs/>
          <w:u w:val="single"/>
        </w:rPr>
      </w:pPr>
      <w:r w:rsidRPr="009F310A">
        <w:rPr>
          <w:bCs/>
          <w:u w:val="single"/>
        </w:rPr>
        <w:t>Практические работы: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9F310A">
        <w:rPr>
          <w:rFonts w:ascii="Times New Roman" w:hAnsi="Times New Roman" w:cs="Times New Roman"/>
        </w:rPr>
        <w:t xml:space="preserve"> </w:t>
      </w:r>
      <w:r w:rsidRPr="009F310A">
        <w:rPr>
          <w:rFonts w:ascii="Times New Roman" w:hAnsi="Times New Roman" w:cs="Times New Roman"/>
          <w:lang w:eastAsia="he-IL" w:bidi="he-IL"/>
        </w:rPr>
        <w:t>Обозначение на контурной карте географических объектов, указанных в номенклатуре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атласу);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Уметь:</w:t>
      </w:r>
      <w:r w:rsidRPr="009F310A">
        <w:rPr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  <w:r w:rsidRPr="009F310A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5054E9" w:rsidRPr="009F310A" w:rsidRDefault="005054E9" w:rsidP="009F310A">
      <w:pPr>
        <w:pStyle w:val="a6"/>
        <w:ind w:right="436" w:firstLine="567"/>
        <w:jc w:val="both"/>
        <w:rPr>
          <w:b/>
          <w:bCs/>
          <w:spacing w:val="-3"/>
        </w:rPr>
      </w:pPr>
      <w:r w:rsidRPr="009F310A">
        <w:rPr>
          <w:b/>
          <w:bCs/>
          <w:spacing w:val="-3"/>
        </w:rPr>
        <w:t xml:space="preserve">Антарктида. </w:t>
      </w:r>
      <w:r w:rsidRPr="009F310A">
        <w:rPr>
          <w:spacing w:val="-7"/>
        </w:rPr>
        <w:t xml:space="preserve">Географическое положение. Антарктика.  </w:t>
      </w:r>
      <w:r w:rsidRPr="009F310A">
        <w:t xml:space="preserve">Открытие Антарктиды русскими мореплавателями. </w:t>
      </w:r>
      <w:r w:rsidRPr="009F310A">
        <w:rPr>
          <w:spacing w:val="-2"/>
        </w:rPr>
        <w:t xml:space="preserve">Разнообразие рельефа, климат. </w:t>
      </w:r>
      <w:r w:rsidRPr="009F310A">
        <w:rPr>
          <w:spacing w:val="-4"/>
        </w:rPr>
        <w:t xml:space="preserve">Растительный и животный мир. Охрана природы. </w:t>
      </w:r>
      <w:r w:rsidRPr="009F310A">
        <w:rPr>
          <w:spacing w:val="-3"/>
        </w:rPr>
        <w:t xml:space="preserve">Современные </w:t>
      </w:r>
      <w:r w:rsidRPr="009F310A">
        <w:t>исследования Антарктиды.</w:t>
      </w:r>
    </w:p>
    <w:p w:rsidR="005054E9" w:rsidRPr="009F310A" w:rsidRDefault="005054E9" w:rsidP="009F310A">
      <w:pPr>
        <w:pStyle w:val="a6"/>
        <w:ind w:right="436"/>
        <w:jc w:val="both"/>
        <w:rPr>
          <w:bCs/>
          <w:u w:val="single"/>
        </w:rPr>
      </w:pPr>
      <w:r w:rsidRPr="009F310A">
        <w:rPr>
          <w:bCs/>
          <w:u w:val="single"/>
        </w:rPr>
        <w:t>Практические работы: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9F310A">
        <w:rPr>
          <w:rFonts w:ascii="Times New Roman" w:hAnsi="Times New Roman" w:cs="Times New Roman"/>
          <w:lang w:eastAsia="he-IL" w:bidi="he-IL"/>
        </w:rPr>
        <w:t xml:space="preserve">Обозначение на контурной карте океанов, омывающих Антарктиду, Южного полюса. 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  <w:lang w:eastAsia="he-IL" w:bidi="he-IL"/>
        </w:rPr>
      </w:pPr>
      <w:r w:rsidRPr="009F310A">
        <w:rPr>
          <w:rFonts w:ascii="Times New Roman" w:hAnsi="Times New Roman" w:cs="Times New Roman"/>
          <w:lang w:eastAsia="he-IL" w:bidi="he-IL"/>
        </w:rPr>
        <w:t>Зарисовка птиц и животных Антарктиды.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атласу);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Уметь:</w:t>
      </w:r>
      <w:r w:rsidRPr="009F310A">
        <w:rPr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5054E9" w:rsidRPr="009F310A" w:rsidRDefault="005054E9" w:rsidP="009F310A">
      <w:pPr>
        <w:pStyle w:val="a6"/>
        <w:ind w:right="436"/>
        <w:jc w:val="both"/>
      </w:pPr>
    </w:p>
    <w:p w:rsidR="005054E9" w:rsidRPr="009F310A" w:rsidRDefault="005054E9" w:rsidP="009F310A">
      <w:pPr>
        <w:pStyle w:val="a6"/>
        <w:ind w:right="436" w:firstLine="567"/>
        <w:jc w:val="both"/>
        <w:rPr>
          <w:b/>
          <w:bCs/>
          <w:spacing w:val="-5"/>
        </w:rPr>
      </w:pPr>
      <w:r w:rsidRPr="009F310A">
        <w:rPr>
          <w:b/>
          <w:bCs/>
          <w:spacing w:val="-5"/>
        </w:rPr>
        <w:t xml:space="preserve">Северная Америка. </w:t>
      </w:r>
      <w:r w:rsidRPr="009F310A">
        <w:t xml:space="preserve">Открытие Америки.  </w:t>
      </w:r>
      <w:r w:rsidRPr="009F310A">
        <w:rPr>
          <w:spacing w:val="-7"/>
        </w:rPr>
        <w:t>Географическое положение.</w:t>
      </w:r>
      <w:r w:rsidRPr="009F310A">
        <w:rPr>
          <w:spacing w:val="-2"/>
        </w:rPr>
        <w:t xml:space="preserve"> Разнообразие рельефа, климат. </w:t>
      </w:r>
      <w:r w:rsidRPr="009F310A">
        <w:t xml:space="preserve">Реки и озера. Растительный и животный мир. </w:t>
      </w:r>
      <w:r w:rsidRPr="009F310A">
        <w:rPr>
          <w:spacing w:val="-2"/>
        </w:rPr>
        <w:t xml:space="preserve">Население и государства. </w:t>
      </w:r>
      <w:r w:rsidRPr="009F310A">
        <w:t>США.</w:t>
      </w:r>
      <w:r w:rsidRPr="009F310A">
        <w:rPr>
          <w:spacing w:val="-1"/>
        </w:rPr>
        <w:t xml:space="preserve"> Канада. </w:t>
      </w:r>
      <w:r w:rsidRPr="009F310A">
        <w:t>Мексика. Куба.</w:t>
      </w:r>
    </w:p>
    <w:p w:rsidR="005054E9" w:rsidRPr="009F310A" w:rsidRDefault="005054E9" w:rsidP="009F310A">
      <w:pPr>
        <w:pStyle w:val="a6"/>
        <w:ind w:right="436" w:firstLine="567"/>
        <w:jc w:val="both"/>
        <w:rPr>
          <w:bCs/>
          <w:u w:val="single"/>
        </w:rPr>
      </w:pPr>
      <w:r w:rsidRPr="009F310A">
        <w:rPr>
          <w:bCs/>
          <w:u w:val="single"/>
        </w:rPr>
        <w:lastRenderedPageBreak/>
        <w:t>Практические работы</w:t>
      </w:r>
    </w:p>
    <w:p w:rsidR="005054E9" w:rsidRPr="009F310A" w:rsidRDefault="005054E9" w:rsidP="009F310A">
      <w:pPr>
        <w:pStyle w:val="a7"/>
        <w:numPr>
          <w:ilvl w:val="0"/>
          <w:numId w:val="3"/>
        </w:numPr>
        <w:spacing w:after="0" w:line="240" w:lineRule="auto"/>
        <w:ind w:left="0" w:right="436" w:firstLine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9F310A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</w:t>
      </w:r>
      <w:r w:rsidRPr="009F310A">
        <w:rPr>
          <w:rFonts w:ascii="Times New Roman" w:hAnsi="Times New Roman" w:cs="Times New Roman"/>
          <w:sz w:val="24"/>
          <w:szCs w:val="24"/>
          <w:lang w:eastAsia="he-IL" w:bidi="he-IL"/>
        </w:rPr>
        <w:t>географических объектов, указанных в номенклатуре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t xml:space="preserve">Запись названий и зарисовки в тетрадях типичных растений и животных 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lang w:eastAsia="ru-RU"/>
        </w:rPr>
        <w:t>размещения; названия изученных географических объектов (по атласу);</w:t>
      </w:r>
    </w:p>
    <w:p w:rsidR="005054E9" w:rsidRPr="00E972B4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Уметь</w:t>
      </w:r>
      <w:r w:rsidRPr="009F310A">
        <w:rPr>
          <w:lang w:eastAsia="ru-RU"/>
        </w:rPr>
        <w:t>: определять на карте полушарий географическое положение и очертания берегов материка; давать элементарное</w:t>
      </w:r>
      <w:r w:rsidR="00E972B4">
        <w:rPr>
          <w:lang w:eastAsia="ru-RU"/>
        </w:rPr>
        <w:t xml:space="preserve"> </w:t>
      </w: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  <w:r w:rsidR="00E972B4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spacing w:val="-3"/>
        </w:rPr>
        <w:t>Южная Америка.</w:t>
      </w:r>
      <w:r w:rsidRPr="009F310A">
        <w:t xml:space="preserve"> </w:t>
      </w:r>
      <w:r w:rsidRPr="009F310A">
        <w:rPr>
          <w:spacing w:val="-7"/>
        </w:rPr>
        <w:t>Географическое положение.</w:t>
      </w:r>
      <w:r w:rsidRPr="009F310A">
        <w:rPr>
          <w:spacing w:val="-2"/>
        </w:rPr>
        <w:t xml:space="preserve"> Разнообразие рельефа, климат. Реки и озера. </w:t>
      </w:r>
      <w:r w:rsidRPr="009F310A">
        <w:t>Растительность тропических лесов. Животные тропического леса.</w:t>
      </w:r>
      <w:r w:rsidRPr="009F310A">
        <w:rPr>
          <w:b/>
          <w:bCs/>
          <w:spacing w:val="-3"/>
        </w:rPr>
        <w:t xml:space="preserve"> </w:t>
      </w:r>
      <w:r w:rsidRPr="009F310A">
        <w:rPr>
          <w:spacing w:val="-2"/>
        </w:rPr>
        <w:t xml:space="preserve">Растительность пустынь, степей, саванн и горных районов. </w:t>
      </w:r>
      <w:r w:rsidRPr="009F310A">
        <w:t>Животные саванн, степей, полупустынь, гор. Население и государства. Бразилия, Аргентина, Перу.</w:t>
      </w:r>
    </w:p>
    <w:p w:rsidR="005054E9" w:rsidRPr="009F310A" w:rsidRDefault="005054E9" w:rsidP="009F310A">
      <w:pPr>
        <w:pStyle w:val="a6"/>
        <w:ind w:right="436" w:firstLine="567"/>
        <w:jc w:val="both"/>
        <w:rPr>
          <w:u w:val="single"/>
        </w:rPr>
      </w:pPr>
      <w:r w:rsidRPr="009F310A">
        <w:rPr>
          <w:bCs/>
          <w:u w:val="single"/>
        </w:rPr>
        <w:t xml:space="preserve">Практические </w:t>
      </w:r>
      <w:r w:rsidRPr="009F310A">
        <w:rPr>
          <w:u w:val="single"/>
        </w:rPr>
        <w:t>работы:</w:t>
      </w:r>
    </w:p>
    <w:p w:rsidR="005054E9" w:rsidRPr="009F310A" w:rsidRDefault="005054E9" w:rsidP="009F310A">
      <w:pPr>
        <w:pStyle w:val="a7"/>
        <w:numPr>
          <w:ilvl w:val="0"/>
          <w:numId w:val="3"/>
        </w:numPr>
        <w:spacing w:after="0" w:line="240" w:lineRule="auto"/>
        <w:ind w:left="0" w:right="436" w:firstLine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9F310A">
        <w:rPr>
          <w:rFonts w:ascii="Times New Roman" w:hAnsi="Times New Roman" w:cs="Times New Roman"/>
          <w:sz w:val="24"/>
          <w:szCs w:val="24"/>
          <w:lang w:eastAsia="he-IL" w:bidi="he-IL"/>
        </w:rPr>
        <w:t>Обозначение на контурной карте географических объектов, указанных в номенклатуре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lang w:eastAsia="ru-RU"/>
        </w:rPr>
      </w:pPr>
      <w:r w:rsidRPr="009F310A">
        <w:rPr>
          <w:lang w:eastAsia="he-IL" w:bidi="he-IL"/>
        </w:rPr>
        <w:t xml:space="preserve">Запись названий и зарисовки в тетрадях наиболее типичных растений и животных </w:t>
      </w:r>
    </w:p>
    <w:p w:rsidR="00E972B4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lang w:eastAsia="ru-RU"/>
        </w:rPr>
      </w:pPr>
      <w:r w:rsidRPr="00E972B4">
        <w:rPr>
          <w:b/>
          <w:bCs/>
          <w:lang w:eastAsia="ru-RU"/>
        </w:rPr>
        <w:t>Знать:</w:t>
      </w:r>
      <w:r w:rsidRPr="009F310A">
        <w:rPr>
          <w:lang w:eastAsia="ru-RU"/>
        </w:rPr>
        <w:t xml:space="preserve"> 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</w:t>
      </w:r>
      <w:proofErr w:type="gramStart"/>
      <w:r w:rsidRPr="009F310A">
        <w:rPr>
          <w:lang w:eastAsia="ru-RU"/>
        </w:rPr>
        <w:t>атласу )</w:t>
      </w:r>
      <w:proofErr w:type="gramEnd"/>
      <w:r w:rsidRPr="009F310A">
        <w:rPr>
          <w:lang w:eastAsia="ru-RU"/>
        </w:rPr>
        <w:t>;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  <w:rPr>
          <w:lang w:eastAsia="ru-RU"/>
        </w:rPr>
      </w:pPr>
      <w:r w:rsidRPr="00E972B4">
        <w:rPr>
          <w:b/>
          <w:bCs/>
          <w:lang w:eastAsia="ru-RU"/>
        </w:rPr>
        <w:t>Уметь:</w:t>
      </w:r>
      <w:r w:rsidRPr="009F310A">
        <w:rPr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</w:p>
    <w:p w:rsidR="005054E9" w:rsidRPr="009F310A" w:rsidRDefault="005054E9" w:rsidP="009F310A">
      <w:pPr>
        <w:jc w:val="both"/>
        <w:rPr>
          <w:lang w:eastAsia="ru-RU"/>
        </w:rPr>
      </w:pP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  <w:r w:rsidR="00E972B4">
        <w:rPr>
          <w:lang w:eastAsia="ru-RU"/>
        </w:rPr>
        <w:t xml:space="preserve"> </w:t>
      </w: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5054E9" w:rsidRPr="009F310A" w:rsidRDefault="005054E9" w:rsidP="009F310A">
      <w:pPr>
        <w:jc w:val="both"/>
        <w:rPr>
          <w:lang w:eastAsia="ru-RU"/>
        </w:rPr>
      </w:pPr>
      <w:r w:rsidRPr="009F310A">
        <w:rPr>
          <w:b/>
          <w:bCs/>
          <w:spacing w:val="-2"/>
        </w:rPr>
        <w:t>Евразия.</w:t>
      </w:r>
      <w:r w:rsidRPr="009F310A">
        <w:rPr>
          <w:b/>
        </w:rPr>
        <w:t xml:space="preserve"> </w:t>
      </w:r>
      <w:r w:rsidRPr="009F310A">
        <w:t xml:space="preserve"> Географи</w:t>
      </w:r>
      <w:r w:rsidRPr="009F310A">
        <w:softHyphen/>
        <w:t xml:space="preserve">ческое положение. Очертания берегов. Моря Северного Ледовитого и Атлантического океанов. Острова и полуострова. Очертания берегов. Моря Тихого и Индийского океанов. Острова и полуострова. Разнообразие рельефа. Полезные ископаемые Европы. Разнообразие рельефа. Полезные ископаемые Азии. Климат Евразии. </w:t>
      </w:r>
      <w:r w:rsidRPr="009F310A">
        <w:rPr>
          <w:spacing w:val="-1"/>
        </w:rPr>
        <w:t>Реки и озера Европы. Реки и озера Азии.</w:t>
      </w:r>
      <w:r w:rsidRPr="009F310A">
        <w:t xml:space="preserve"> Растительный и животный мир Европы. Растительный и животный мир Азии. Население Евразии. </w:t>
      </w:r>
      <w:r w:rsidRPr="009F310A">
        <w:rPr>
          <w:spacing w:val="-1"/>
        </w:rPr>
        <w:t>Культура и быт народов Евразии. Обобщающий урок.</w:t>
      </w:r>
    </w:p>
    <w:p w:rsidR="005054E9" w:rsidRPr="009F310A" w:rsidRDefault="005054E9" w:rsidP="009F310A">
      <w:pPr>
        <w:pStyle w:val="a6"/>
        <w:ind w:right="436" w:firstLine="567"/>
        <w:jc w:val="both"/>
        <w:rPr>
          <w:u w:val="single"/>
        </w:rPr>
      </w:pPr>
      <w:r w:rsidRPr="009F310A">
        <w:rPr>
          <w:u w:val="single"/>
        </w:rPr>
        <w:t>Практические работы: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9F310A">
        <w:rPr>
          <w:rFonts w:ascii="Times New Roman" w:hAnsi="Times New Roman" w:cs="Times New Roman"/>
        </w:rPr>
        <w:t>Обозначение на контурной карте морей, заливов, островов, полуостровов, гор, рек, озер, обозначенных в номенклатуре.</w:t>
      </w:r>
    </w:p>
    <w:p w:rsidR="005054E9" w:rsidRPr="009F310A" w:rsidRDefault="005054E9" w:rsidP="009F310A">
      <w:pPr>
        <w:pStyle w:val="a8"/>
        <w:numPr>
          <w:ilvl w:val="0"/>
          <w:numId w:val="3"/>
        </w:numPr>
        <w:ind w:left="0" w:right="436" w:firstLine="567"/>
        <w:jc w:val="both"/>
        <w:rPr>
          <w:rFonts w:ascii="Times New Roman" w:hAnsi="Times New Roman" w:cs="Times New Roman"/>
        </w:rPr>
      </w:pPr>
      <w:r w:rsidRPr="009F310A">
        <w:rPr>
          <w:rFonts w:ascii="Times New Roman" w:hAnsi="Times New Roman" w:cs="Times New Roman"/>
        </w:rPr>
        <w:t xml:space="preserve">Проведение на контурной карте условной границы между Европой и Азией. </w:t>
      </w:r>
    </w:p>
    <w:p w:rsidR="005054E9" w:rsidRPr="009F310A" w:rsidRDefault="005054E9" w:rsidP="009F310A">
      <w:pPr>
        <w:pStyle w:val="a6"/>
        <w:numPr>
          <w:ilvl w:val="0"/>
          <w:numId w:val="3"/>
        </w:numPr>
        <w:suppressAutoHyphens w:val="0"/>
        <w:ind w:left="0" w:right="436" w:firstLine="567"/>
        <w:jc w:val="both"/>
      </w:pPr>
      <w:r w:rsidRPr="009F310A">
        <w:t>Запись в тетради названий растений и животных</w:t>
      </w:r>
    </w:p>
    <w:p w:rsidR="005054E9" w:rsidRPr="009F310A" w:rsidRDefault="005054E9" w:rsidP="009F310A">
      <w:pPr>
        <w:suppressAutoHyphens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9F310A">
        <w:rPr>
          <w:b/>
          <w:bCs/>
          <w:lang w:eastAsia="ru-RU"/>
        </w:rPr>
        <w:t>Знать:</w:t>
      </w:r>
      <w:r w:rsidRPr="009F310A">
        <w:rPr>
          <w:lang w:eastAsia="ru-RU"/>
        </w:rPr>
        <w:t> особенности географического положения, очертания берегов и природные условия материка, население и особенности</w:t>
      </w:r>
      <w:r w:rsidR="00E972B4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F310A">
        <w:rPr>
          <w:lang w:eastAsia="ru-RU"/>
        </w:rPr>
        <w:t>размещения; названия изученных географических объектов (по атласу);</w:t>
      </w:r>
    </w:p>
    <w:p w:rsidR="005054E9" w:rsidRDefault="005054E9" w:rsidP="009F310A">
      <w:pPr>
        <w:suppressAutoHyphens w:val="0"/>
        <w:jc w:val="both"/>
        <w:rPr>
          <w:lang w:eastAsia="ru-RU"/>
        </w:rPr>
      </w:pPr>
      <w:r w:rsidRPr="009F310A">
        <w:rPr>
          <w:b/>
          <w:bCs/>
          <w:lang w:eastAsia="ru-RU"/>
        </w:rPr>
        <w:t>Уметь:</w:t>
      </w:r>
      <w:r w:rsidRPr="009F310A">
        <w:rPr>
          <w:lang w:eastAsia="ru-RU"/>
        </w:rPr>
        <w:t> определять на карте полушарий географическое положение и очертания берегов материка; давать элементарное</w:t>
      </w:r>
      <w:r w:rsidR="00E972B4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F310A">
        <w:rPr>
          <w:lang w:eastAsia="ru-RU"/>
        </w:rPr>
        <w:t>описание природных условий материка, опираясь на карту и картины; находить в периодической печати сведения об</w:t>
      </w:r>
      <w:r w:rsidRPr="009F310A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F310A">
        <w:rPr>
          <w:lang w:eastAsia="ru-RU"/>
        </w:rPr>
        <w:t xml:space="preserve">изученных государствах и показывать их на политической карте; </w:t>
      </w:r>
    </w:p>
    <w:p w:rsidR="00E972B4" w:rsidRDefault="00E972B4" w:rsidP="009F310A">
      <w:pPr>
        <w:suppressAutoHyphens w:val="0"/>
        <w:jc w:val="both"/>
        <w:rPr>
          <w:lang w:eastAsia="ru-RU"/>
        </w:rPr>
      </w:pPr>
    </w:p>
    <w:p w:rsidR="00E972B4" w:rsidRDefault="00E972B4" w:rsidP="009F310A">
      <w:pPr>
        <w:suppressAutoHyphens w:val="0"/>
        <w:jc w:val="both"/>
        <w:rPr>
          <w:lang w:eastAsia="ru-RU"/>
        </w:rPr>
      </w:pPr>
    </w:p>
    <w:p w:rsidR="00E972B4" w:rsidRPr="009F310A" w:rsidRDefault="00E972B4" w:rsidP="00E972B4">
      <w:pPr>
        <w:suppressAutoHyphens w:val="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5054E9" w:rsidRDefault="005054E9" w:rsidP="00F67C65">
      <w:pPr>
        <w:pStyle w:val="a3"/>
        <w:spacing w:before="0" w:after="0"/>
        <w:jc w:val="center"/>
        <w:rPr>
          <w:b/>
        </w:rPr>
      </w:pPr>
    </w:p>
    <w:p w:rsidR="005054E9" w:rsidRDefault="005054E9" w:rsidP="00E972B4">
      <w:pPr>
        <w:ind w:left="72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5054E9" w:rsidRDefault="005054E9" w:rsidP="00F15CF6">
      <w:r>
        <w:t xml:space="preserve">         </w:t>
      </w:r>
    </w:p>
    <w:tbl>
      <w:tblPr>
        <w:tblW w:w="9828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709"/>
        <w:gridCol w:w="2160"/>
      </w:tblGrid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№ п\п</w:t>
            </w:r>
          </w:p>
        </w:tc>
        <w:tc>
          <w:tcPr>
            <w:tcW w:w="670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Тема (раздел)</w:t>
            </w:r>
          </w:p>
        </w:tc>
        <w:tc>
          <w:tcPr>
            <w:tcW w:w="2160" w:type="dxa"/>
          </w:tcPr>
          <w:p w:rsidR="005054E9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 xml:space="preserve">Количество часов </w:t>
            </w:r>
          </w:p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на изучение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1</w:t>
            </w:r>
          </w:p>
        </w:tc>
        <w:tc>
          <w:tcPr>
            <w:tcW w:w="6709" w:type="dxa"/>
          </w:tcPr>
          <w:p w:rsidR="005054E9" w:rsidRPr="00F15CF6" w:rsidRDefault="005054E9" w:rsidP="00F15CF6">
            <w:pPr>
              <w:pStyle w:val="a6"/>
              <w:ind w:right="436"/>
              <w:rPr>
                <w:spacing w:val="-3"/>
              </w:rPr>
            </w:pPr>
            <w:r w:rsidRPr="00F15CF6">
              <w:rPr>
                <w:spacing w:val="-3"/>
              </w:rPr>
              <w:t xml:space="preserve">Что изучают в курсе географии материков и океанов. 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1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2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Мировой океан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5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3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Африка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13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4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Австралия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8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 w:rsidRPr="001A7C3F">
              <w:t>5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Антарктида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6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Pr="001A7C3F" w:rsidRDefault="005054E9" w:rsidP="006A23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 Северная Америка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9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Default="005054E9" w:rsidP="006A23F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Южная Америка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12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Default="005054E9" w:rsidP="006A23F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709" w:type="dxa"/>
          </w:tcPr>
          <w:p w:rsidR="005054E9" w:rsidRPr="00F15CF6" w:rsidRDefault="005054E9" w:rsidP="006A23FE">
            <w:pPr>
              <w:snapToGrid w:val="0"/>
              <w:spacing w:line="276" w:lineRule="auto"/>
            </w:pPr>
            <w:r w:rsidRPr="00F15CF6">
              <w:t>Евразия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14</w:t>
            </w:r>
          </w:p>
        </w:tc>
      </w:tr>
      <w:tr w:rsidR="005054E9" w:rsidRPr="001A7C3F" w:rsidTr="00F15CF6">
        <w:tc>
          <w:tcPr>
            <w:tcW w:w="959" w:type="dxa"/>
          </w:tcPr>
          <w:p w:rsidR="005054E9" w:rsidRDefault="005054E9" w:rsidP="006A2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9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right"/>
            </w:pPr>
            <w:r w:rsidRPr="00F15CF6">
              <w:t xml:space="preserve">Всего </w:t>
            </w:r>
          </w:p>
        </w:tc>
        <w:tc>
          <w:tcPr>
            <w:tcW w:w="2160" w:type="dxa"/>
          </w:tcPr>
          <w:p w:rsidR="005054E9" w:rsidRPr="00F15CF6" w:rsidRDefault="005054E9" w:rsidP="00F15CF6">
            <w:pPr>
              <w:snapToGrid w:val="0"/>
              <w:spacing w:line="276" w:lineRule="auto"/>
              <w:jc w:val="center"/>
            </w:pPr>
            <w:r w:rsidRPr="00F15CF6">
              <w:t>68</w:t>
            </w:r>
          </w:p>
        </w:tc>
      </w:tr>
    </w:tbl>
    <w:p w:rsidR="005054E9" w:rsidRDefault="005054E9" w:rsidP="00F67C65">
      <w:pPr>
        <w:pStyle w:val="a3"/>
        <w:spacing w:before="0" w:after="0"/>
        <w:jc w:val="center"/>
        <w:rPr>
          <w:b/>
        </w:rPr>
      </w:pPr>
    </w:p>
    <w:p w:rsidR="005054E9" w:rsidRDefault="005054E9" w:rsidP="00F67C65">
      <w:pPr>
        <w:pStyle w:val="a3"/>
        <w:spacing w:before="0" w:after="0"/>
        <w:jc w:val="center"/>
        <w:rPr>
          <w:b/>
        </w:rPr>
      </w:pPr>
    </w:p>
    <w:p w:rsidR="005054E9" w:rsidRDefault="005054E9" w:rsidP="00F67C65">
      <w:pPr>
        <w:pStyle w:val="a3"/>
        <w:spacing w:before="0" w:after="0"/>
        <w:jc w:val="center"/>
        <w:rPr>
          <w:b/>
        </w:rPr>
      </w:pPr>
    </w:p>
    <w:p w:rsidR="005054E9" w:rsidRDefault="00E972B4" w:rsidP="00F67C65">
      <w:pPr>
        <w:pStyle w:val="a3"/>
        <w:spacing w:before="0" w:after="0"/>
        <w:jc w:val="center"/>
        <w:rPr>
          <w:b/>
        </w:rPr>
      </w:pPr>
      <w:r>
        <w:rPr>
          <w:b/>
        </w:rPr>
        <w:t>Календарно-тематическое планирование по географии по 8 класс (8 вид)</w:t>
      </w:r>
    </w:p>
    <w:p w:rsidR="005054E9" w:rsidRPr="00355BED" w:rsidRDefault="005054E9" w:rsidP="00F67C65">
      <w:pPr>
        <w:pStyle w:val="a3"/>
        <w:spacing w:before="0" w:after="0"/>
        <w:jc w:val="center"/>
        <w:rPr>
          <w:b/>
        </w:rPr>
      </w:pPr>
    </w:p>
    <w:tbl>
      <w:tblPr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619"/>
        <w:gridCol w:w="708"/>
        <w:gridCol w:w="851"/>
        <w:gridCol w:w="992"/>
        <w:gridCol w:w="4253"/>
        <w:gridCol w:w="3156"/>
        <w:gridCol w:w="1260"/>
      </w:tblGrid>
      <w:tr w:rsidR="005054E9" w:rsidRPr="00E972B4" w:rsidTr="00C55B9D">
        <w:trPr>
          <w:trHeight w:val="611"/>
        </w:trPr>
        <w:tc>
          <w:tcPr>
            <w:tcW w:w="884" w:type="dxa"/>
            <w:vMerge w:val="restart"/>
          </w:tcPr>
          <w:p w:rsidR="005054E9" w:rsidRPr="00E972B4" w:rsidRDefault="005054E9" w:rsidP="00E972B4">
            <w:pPr>
              <w:jc w:val="both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№</w:t>
            </w:r>
          </w:p>
        </w:tc>
        <w:tc>
          <w:tcPr>
            <w:tcW w:w="3619" w:type="dxa"/>
            <w:vMerge w:val="restart"/>
          </w:tcPr>
          <w:p w:rsidR="005054E9" w:rsidRPr="00E972B4" w:rsidRDefault="005054E9" w:rsidP="00E972B4">
            <w:pPr>
              <w:jc w:val="both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708" w:type="dxa"/>
            <w:vMerge w:val="restart"/>
          </w:tcPr>
          <w:p w:rsidR="005054E9" w:rsidRPr="00E972B4" w:rsidRDefault="005054E9" w:rsidP="00E972B4">
            <w:pPr>
              <w:jc w:val="both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5054E9" w:rsidRPr="00E972B4" w:rsidRDefault="00E972B4" w:rsidP="00E972B4">
            <w:pPr>
              <w:tabs>
                <w:tab w:val="left" w:pos="57"/>
              </w:tabs>
              <w:jc w:val="center"/>
              <w:rPr>
                <w:b/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409" w:type="dxa"/>
            <w:gridSpan w:val="2"/>
          </w:tcPr>
          <w:p w:rsidR="005054E9" w:rsidRPr="00E972B4" w:rsidRDefault="005054E9" w:rsidP="00E972B4">
            <w:pPr>
              <w:tabs>
                <w:tab w:val="left" w:pos="57"/>
              </w:tabs>
              <w:jc w:val="center"/>
              <w:rPr>
                <w:sz w:val="20"/>
                <w:szCs w:val="20"/>
              </w:rPr>
            </w:pPr>
            <w:r w:rsidRPr="00E972B4">
              <w:rPr>
                <w:b/>
                <w:i/>
                <w:sz w:val="20"/>
                <w:szCs w:val="20"/>
              </w:rPr>
              <w:t>Обучающиеся с ОВЗ</w:t>
            </w:r>
          </w:p>
        </w:tc>
        <w:tc>
          <w:tcPr>
            <w:tcW w:w="1260" w:type="dxa"/>
            <w:vMerge w:val="restart"/>
          </w:tcPr>
          <w:p w:rsidR="005054E9" w:rsidRPr="00E972B4" w:rsidRDefault="005054E9" w:rsidP="00E972B4">
            <w:pPr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Дом.</w:t>
            </w:r>
          </w:p>
          <w:p w:rsidR="005054E9" w:rsidRPr="00E972B4" w:rsidRDefault="005054E9" w:rsidP="00E972B4">
            <w:pPr>
              <w:tabs>
                <w:tab w:val="left" w:pos="57"/>
              </w:tabs>
              <w:jc w:val="center"/>
              <w:rPr>
                <w:b/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зад.</w:t>
            </w:r>
          </w:p>
        </w:tc>
      </w:tr>
      <w:tr w:rsidR="0084291E" w:rsidRPr="00E972B4" w:rsidTr="00C55B9D">
        <w:trPr>
          <w:trHeight w:val="701"/>
        </w:trPr>
        <w:tc>
          <w:tcPr>
            <w:tcW w:w="884" w:type="dxa"/>
            <w:vMerge/>
          </w:tcPr>
          <w:p w:rsidR="0084291E" w:rsidRPr="00E972B4" w:rsidRDefault="0084291E" w:rsidP="00E972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  <w:vMerge/>
          </w:tcPr>
          <w:p w:rsidR="0084291E" w:rsidRPr="00E972B4" w:rsidRDefault="0084291E" w:rsidP="00E972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4291E" w:rsidRPr="00E972B4" w:rsidRDefault="0084291E" w:rsidP="00E972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4291E" w:rsidRPr="00E972B4" w:rsidRDefault="0084291E" w:rsidP="00E972B4">
            <w:pPr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156" w:type="dxa"/>
            <w:vAlign w:val="center"/>
          </w:tcPr>
          <w:p w:rsidR="0084291E" w:rsidRPr="00E972B4" w:rsidRDefault="0084291E" w:rsidP="00E972B4">
            <w:pPr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Планируемый результат</w:t>
            </w:r>
          </w:p>
        </w:tc>
        <w:tc>
          <w:tcPr>
            <w:tcW w:w="1260" w:type="dxa"/>
            <w:vMerge/>
            <w:vAlign w:val="center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pStyle w:val="a6"/>
              <w:rPr>
                <w:b/>
                <w:spacing w:val="-3"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1. Что изучают в курсе географии материков и океанов. </w:t>
            </w:r>
          </w:p>
          <w:p w:rsidR="0084291E" w:rsidRPr="00E972B4" w:rsidRDefault="0084291E" w:rsidP="00E972B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pStyle w:val="a6"/>
              <w:rPr>
                <w:spacing w:val="-4"/>
                <w:sz w:val="20"/>
                <w:szCs w:val="20"/>
              </w:rPr>
            </w:pPr>
            <w:r w:rsidRPr="00E972B4">
              <w:rPr>
                <w:spacing w:val="-3"/>
                <w:sz w:val="20"/>
                <w:szCs w:val="20"/>
              </w:rPr>
              <w:t>Материки и ча</w:t>
            </w:r>
            <w:r w:rsidRPr="00E972B4">
              <w:rPr>
                <w:spacing w:val="-3"/>
                <w:sz w:val="20"/>
                <w:szCs w:val="20"/>
              </w:rPr>
              <w:softHyphen/>
            </w:r>
            <w:r w:rsidRPr="00E972B4">
              <w:rPr>
                <w:spacing w:val="-4"/>
                <w:sz w:val="20"/>
                <w:szCs w:val="20"/>
              </w:rPr>
              <w:t>сти света на глобусе  карте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Знакомство с новым курсом географии, учебником и атласом. Материки и части света на глобусе и карте.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материков, мирового океана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С.4-5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2. </w:t>
            </w:r>
            <w:r w:rsidRPr="00E972B4">
              <w:rPr>
                <w:b/>
                <w:sz w:val="20"/>
                <w:szCs w:val="20"/>
              </w:rPr>
              <w:t>Мировой океан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 xml:space="preserve">Атлантический океан. 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Познакомить с ГП океана, его хозяйственным значением. Работа с картой, тестом учебника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Уметь показывать на карте океан, знать  значение данного океана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С.6-12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Северный Ледовитый океан.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с ГП океана, его хозяйственным значением. Работа с картой, тестом учебника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Уметь показывать на карте океан, знать  значение данного океана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С.12-16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color w:val="000000"/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Тихий океан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с ГП океана, его хозяйственным значением. Работа с картой, тестом учебника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Уметь показывать на карте океан, знать  значение данного океана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С.16-19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pStyle w:val="a6"/>
              <w:suppressAutoHyphens w:val="0"/>
              <w:jc w:val="both"/>
              <w:rPr>
                <w:sz w:val="20"/>
                <w:szCs w:val="20"/>
                <w:lang w:eastAsia="he-IL" w:bidi="he-IL"/>
              </w:rPr>
            </w:pPr>
            <w:r w:rsidRPr="00E972B4">
              <w:rPr>
                <w:color w:val="000000"/>
                <w:sz w:val="20"/>
                <w:szCs w:val="20"/>
              </w:rPr>
              <w:t xml:space="preserve">Индийский океан. 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с ГП океана, его хозяйственным значением. Работа с картой, тестом учебника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Уметь показывать на карте океан, знать  значение данного океана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С.19-21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color w:val="000000"/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Современное изучение Мирового океана 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>Обозначение океанов на контурной карте полушарий».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Практическая работа №1 «</w:t>
            </w:r>
            <w:r w:rsidRPr="00E972B4">
              <w:rPr>
                <w:sz w:val="20"/>
                <w:szCs w:val="20"/>
                <w:lang w:eastAsia="he-IL" w:bidi="he-IL"/>
              </w:rPr>
              <w:t>Обозначение океанов на контурной карте полушарий».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Уметь показывать на карте 4 океана, знать  значение океанов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С.21-23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3. </w:t>
            </w:r>
            <w:r w:rsidRPr="00E972B4">
              <w:rPr>
                <w:b/>
                <w:sz w:val="20"/>
                <w:szCs w:val="20"/>
              </w:rPr>
              <w:t>Африка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7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E9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Африка. Географическое положение.</w:t>
            </w:r>
            <w:r w:rsidRPr="00E972B4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</w:t>
            </w:r>
            <w:r w:rsidRPr="00E97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</w:t>
            </w:r>
            <w:r w:rsidRPr="00E972B4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Обозначение на контурной карте географических объектов, указанных в номенклатуре».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 с географическим положением, очертанием берегов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Африки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С.24-26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8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Разнообразие рельефа, климат, реки и озера.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поверхности материка, особенностях климата и природных условий Африки. </w:t>
            </w:r>
          </w:p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Развивать умение  добывать знания из карты, называть и показывать номенклатуру материка 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разнообразие рельефа. Климат, реки, озёра.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С.27-29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9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Природные зоны Африки. Растительность тропических лесов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растительности тропических лесов Африки; устанавливать зависимости между климатом  и растительностью. 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и уметь показывать на карте  природные зоны, растительность тропических лесов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С.30-33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10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Животные тропических лесов Африки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разнообразием животного мира тропических лесов Африки; развивать умение работать с текстом учебника; формировать умение давать полные ответы на поставленные вопросы. 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животных  тропических лесов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С,33-36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11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Растительность саванн Африки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саванне, о разнообразии растительного мира саванн; </w:t>
            </w:r>
          </w:p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Выявить взаимозависимость между </w:t>
            </w:r>
            <w:proofErr w:type="gramStart"/>
            <w:r w:rsidRPr="00E972B4">
              <w:rPr>
                <w:sz w:val="20"/>
                <w:szCs w:val="20"/>
              </w:rPr>
              <w:t>климатом ,</w:t>
            </w:r>
            <w:proofErr w:type="gramEnd"/>
            <w:r w:rsidRPr="00E972B4">
              <w:rPr>
                <w:sz w:val="20"/>
                <w:szCs w:val="20"/>
              </w:rPr>
              <w:t xml:space="preserve"> почвами и растительностью этой природной зоны.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растительность саванн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С.37-40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12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Животные саванн Африки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Выявить зависимость животного мира саванны от растительности, развивать навыки подготовки сообщений по теме, умения извлекать знания из текста учебника.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животных саванн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С.40-44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13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 xml:space="preserve">Растительность и животные пустынь </w:t>
            </w:r>
            <w:proofErr w:type="gramStart"/>
            <w:r w:rsidRPr="00E972B4">
              <w:rPr>
                <w:color w:val="000000"/>
                <w:sz w:val="20"/>
                <w:szCs w:val="20"/>
                <w:lang w:eastAsia="ru-RU"/>
              </w:rPr>
              <w:t>Африки</w:t>
            </w:r>
            <w:r w:rsidRPr="00E972B4">
              <w:rPr>
                <w:color w:val="000000"/>
                <w:sz w:val="20"/>
                <w:szCs w:val="20"/>
              </w:rPr>
              <w:t xml:space="preserve"> .Практическая</w:t>
            </w:r>
            <w:proofErr w:type="gramEnd"/>
            <w:r w:rsidRPr="00E972B4">
              <w:rPr>
                <w:color w:val="000000"/>
                <w:sz w:val="20"/>
                <w:szCs w:val="20"/>
              </w:rPr>
              <w:t xml:space="preserve"> работа №3 «</w:t>
            </w:r>
            <w:r w:rsidRPr="00E972B4">
              <w:rPr>
                <w:sz w:val="20"/>
                <w:szCs w:val="20"/>
                <w:lang w:eastAsia="he-IL" w:bidi="he-IL"/>
              </w:rPr>
              <w:t>Запись названий и зарисовки в тетрадях наиболее типичных растений и животных»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растительным и животным миром пустынь Африки; развивать умение работать  с текстом учебника, давать развёрнутые ответы.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растительность  и животных пустынь.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С.45-48</w:t>
            </w:r>
          </w:p>
        </w:tc>
      </w:tr>
      <w:tr w:rsidR="00E972B4" w:rsidRPr="00E972B4" w:rsidTr="00C55B9D">
        <w:trPr>
          <w:trHeight w:val="299"/>
        </w:trPr>
        <w:tc>
          <w:tcPr>
            <w:tcW w:w="884" w:type="dxa"/>
          </w:tcPr>
          <w:p w:rsidR="00E972B4" w:rsidRPr="00E972B4" w:rsidRDefault="00E972B4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14</w:t>
            </w:r>
          </w:p>
        </w:tc>
        <w:tc>
          <w:tcPr>
            <w:tcW w:w="3619" w:type="dxa"/>
          </w:tcPr>
          <w:p w:rsidR="00E972B4" w:rsidRPr="00E972B4" w:rsidRDefault="00E972B4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Население и государства Африки</w:t>
            </w:r>
          </w:p>
        </w:tc>
        <w:tc>
          <w:tcPr>
            <w:tcW w:w="708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населении материка, о  принадлежности к негроидной расе, а также  о жизни и быте народов. </w:t>
            </w:r>
          </w:p>
        </w:tc>
        <w:tc>
          <w:tcPr>
            <w:tcW w:w="3156" w:type="dxa"/>
          </w:tcPr>
          <w:p w:rsidR="00E972B4" w:rsidRPr="00E972B4" w:rsidRDefault="00E972B4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население Африки и его основные занятия, уметь показывать на карте государства</w:t>
            </w:r>
          </w:p>
        </w:tc>
        <w:tc>
          <w:tcPr>
            <w:tcW w:w="1260" w:type="dxa"/>
          </w:tcPr>
          <w:p w:rsidR="00E972B4" w:rsidRPr="00E972B4" w:rsidRDefault="00E972B4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С.48-52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Египет. Эфиопия.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Знакомить с  государством Африки, </w:t>
            </w:r>
            <w:r w:rsidRPr="00E972B4">
              <w:rPr>
                <w:sz w:val="20"/>
                <w:szCs w:val="20"/>
              </w:rPr>
              <w:lastRenderedPageBreak/>
              <w:t xml:space="preserve">географическим положением, историческими памятниками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lastRenderedPageBreak/>
              <w:t>города этой стран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С.52-57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 xml:space="preserve">Танзания. 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 Африки,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города этой страны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С.58-60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color w:val="000000"/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Демократическая республика Конго.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 Африки,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города этой страны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С.60-63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Нигерия. Южно-Африканская республика (ЮАР)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 Африки,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города этой страны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С.63-69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19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Обобщающий урок. Тема: «Африка»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материка,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="00C55B9D">
              <w:rPr>
                <w:sz w:val="20"/>
                <w:szCs w:val="20"/>
              </w:rPr>
              <w:t xml:space="preserve"> определять на карте полушарий </w:t>
            </w:r>
            <w:r w:rsidRPr="00E972B4">
              <w:rPr>
                <w:sz w:val="20"/>
                <w:szCs w:val="20"/>
              </w:rPr>
              <w:t>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материка,давать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элементарное </w:t>
            </w:r>
            <w:r w:rsidR="0084291E" w:rsidRPr="00E972B4">
              <w:rPr>
                <w:sz w:val="20"/>
                <w:szCs w:val="20"/>
              </w:rPr>
              <w:t>описание их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условий,  </w:t>
            </w:r>
            <w:r w:rsidR="0084291E" w:rsidRPr="00E972B4">
              <w:rPr>
                <w:sz w:val="20"/>
                <w:szCs w:val="20"/>
              </w:rPr>
              <w:t>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С.69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4. </w:t>
            </w:r>
            <w:r w:rsidRPr="00E972B4">
              <w:rPr>
                <w:b/>
                <w:sz w:val="20"/>
                <w:szCs w:val="20"/>
              </w:rPr>
              <w:t>Австралия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20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Австралия. Географическое положение. 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>Обозначение на контурной карте географических объектов, указанных в номенклатуре».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 с географическим положением, очертанием берегов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Австралии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С.70-72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Разнообразие рельефа, климат, реки и озера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поверхности материка, особенностях климата и природных условий Австралии. Развивать умение  добывать знания из карты, называть и показывать номенклатуру материка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разнообразие рельефа. Климат, реки, озёра.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С.73-75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Растительный мир.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растительности тропических лесов Австралии; устанавливать зависимости между климатом  и растительностью.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растительность тропических лесов Австралии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С.75-77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23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</w:rPr>
              <w:t>Животный мир. 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 xml:space="preserve">Запись названий и зарисовки в тетрадях наиболее типичных растений </w:t>
            </w:r>
            <w:r w:rsidRPr="00E972B4">
              <w:rPr>
                <w:sz w:val="20"/>
                <w:szCs w:val="20"/>
                <w:lang w:eastAsia="he-IL" w:bidi="he-IL"/>
              </w:rPr>
              <w:lastRenderedPageBreak/>
              <w:t>и животных»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разнообразием животного мира тропических лесов  Австралии; развивать умение работать с текстом учебника; </w:t>
            </w:r>
            <w:r w:rsidRPr="00E972B4">
              <w:rPr>
                <w:sz w:val="20"/>
                <w:szCs w:val="20"/>
              </w:rPr>
              <w:lastRenderedPageBreak/>
              <w:t xml:space="preserve">формировать умение давать полные ответы на поставленные вопросы.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proofErr w:type="gramStart"/>
            <w:r w:rsidRPr="00E972B4">
              <w:rPr>
                <w:sz w:val="20"/>
                <w:szCs w:val="20"/>
              </w:rPr>
              <w:lastRenderedPageBreak/>
              <w:t>Знать  о</w:t>
            </w:r>
            <w:proofErr w:type="gramEnd"/>
            <w:r w:rsidRPr="00E972B4">
              <w:rPr>
                <w:sz w:val="20"/>
                <w:szCs w:val="20"/>
              </w:rPr>
              <w:t xml:space="preserve"> основных животных Австралии  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С.77-80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24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Население.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представление о населении материка, о  принадлежности к негроидной расе, а также  о жизни и быте народов.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proofErr w:type="gramStart"/>
            <w:r w:rsidRPr="00E972B4">
              <w:rPr>
                <w:sz w:val="20"/>
                <w:szCs w:val="20"/>
              </w:rPr>
              <w:t>Знать  население</w:t>
            </w:r>
            <w:proofErr w:type="gramEnd"/>
            <w:r w:rsidRPr="00E972B4">
              <w:rPr>
                <w:sz w:val="20"/>
                <w:szCs w:val="20"/>
              </w:rPr>
              <w:t xml:space="preserve">  Австралии , его основные занятия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С.80-82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Австралийский союз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представление о государстве, занимающим весь материк; Знакомить с  государством,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города Австралийского союза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С.83-85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Океания. Остров Новая Гвинея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Океанией и островом Новая Гвинея, о путешествии </w:t>
            </w:r>
            <w:proofErr w:type="spellStart"/>
            <w:r w:rsidRPr="00E972B4">
              <w:rPr>
                <w:sz w:val="20"/>
                <w:szCs w:val="20"/>
              </w:rPr>
              <w:t>Н.Н.Миклухо-Маклая</w:t>
            </w:r>
            <w:proofErr w:type="spellEnd"/>
            <w:r w:rsidRPr="00E972B4">
              <w:rPr>
                <w:sz w:val="20"/>
                <w:szCs w:val="20"/>
              </w:rPr>
              <w:t>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и уметь находить на карте  остров Новая Гвинея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С.85-87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jc w:val="center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color w:val="000000"/>
                <w:sz w:val="20"/>
                <w:szCs w:val="20"/>
                <w:shd w:val="clear" w:color="auto" w:fill="F7F7F6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Обобщающий урок по теме «Австралия»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материка,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="00C55B9D">
              <w:rPr>
                <w:sz w:val="20"/>
                <w:szCs w:val="20"/>
              </w:rPr>
              <w:t xml:space="preserve"> определять на карте полушарий </w:t>
            </w:r>
            <w:r w:rsidRPr="00E972B4">
              <w:rPr>
                <w:sz w:val="20"/>
                <w:szCs w:val="20"/>
              </w:rPr>
              <w:t>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материка,давать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элементарное </w:t>
            </w:r>
            <w:r w:rsidR="0084291E" w:rsidRPr="00E972B4">
              <w:rPr>
                <w:sz w:val="20"/>
                <w:szCs w:val="20"/>
              </w:rPr>
              <w:t>описание их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природных условий, 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Повторить с. 70-87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5. </w:t>
            </w:r>
            <w:r w:rsidRPr="00E972B4">
              <w:rPr>
                <w:b/>
                <w:sz w:val="20"/>
                <w:szCs w:val="20"/>
              </w:rPr>
              <w:t>Антарктида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E972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Географическое положение. Антарктика. Практическая работа «</w:t>
            </w:r>
            <w:r w:rsidRPr="00E972B4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Обозначение на контурной карте океанов, омывающих Антарктиду, Южного полюса»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представление о географическом положении, размерах Антарктиды.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 Работать над умением добывать знания из карт.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Антарктиды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С.88-91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29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Открытие Антарктиды русскими мореплавателями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учащихся с историей открытия Антарктиды русскими мореплавателями.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color w:val="000000"/>
                <w:sz w:val="20"/>
                <w:szCs w:val="20"/>
                <w:lang w:eastAsia="ru-RU"/>
              </w:rPr>
              <w:t>русских мореплавателей,</w:t>
            </w:r>
            <w:r w:rsidRPr="00E972B4">
              <w:rPr>
                <w:rStyle w:val="c22"/>
                <w:color w:val="000000"/>
                <w:sz w:val="20"/>
                <w:szCs w:val="20"/>
              </w:rPr>
              <w:t xml:space="preserve"> открывших матер</w:t>
            </w:r>
            <w:r w:rsidRPr="00E972B4">
              <w:rPr>
                <w:color w:val="000000"/>
                <w:sz w:val="20"/>
                <w:szCs w:val="20"/>
              </w:rPr>
              <w:t>ик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С.91-93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30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Формирование  учащихся представлений об особенностях поверхности материка, природы и климата; о богатстве материка полезными ископаемыми и сложностях добычи их из недр.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разнообразие рельефа, климат Антарктиды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С.93-95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Растительный и животный мир. Охрана природы. 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>Зарисовка птиц и животных Антарктиды»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растительным и животным составом материка; объяснить особенности видового состава.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растительный мир и животный мир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С.95-97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Современные исследования Антарктиды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 учащихся о современных исследованиях материка; об использовании специального оборудования для исследований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современные исследования Антарктиды.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С.98-100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33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Обобщающий урок по теме «Антарктида»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материка,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="00C55B9D">
              <w:rPr>
                <w:sz w:val="20"/>
                <w:szCs w:val="20"/>
              </w:rPr>
              <w:t xml:space="preserve"> определять на карте полушарий </w:t>
            </w:r>
            <w:r w:rsidRPr="00E972B4">
              <w:rPr>
                <w:sz w:val="20"/>
                <w:szCs w:val="20"/>
              </w:rPr>
              <w:t>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 материка, давать элементарное </w:t>
            </w:r>
            <w:r w:rsidR="0084291E" w:rsidRPr="00E972B4">
              <w:rPr>
                <w:sz w:val="20"/>
                <w:szCs w:val="20"/>
              </w:rPr>
              <w:t>описание их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условий, </w:t>
            </w:r>
            <w:r w:rsidR="0084291E" w:rsidRPr="00E972B4">
              <w:rPr>
                <w:sz w:val="20"/>
                <w:szCs w:val="20"/>
              </w:rPr>
              <w:t>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Повторить с.88-100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6. </w:t>
            </w:r>
            <w:r w:rsidRPr="00E972B4">
              <w:rPr>
                <w:b/>
                <w:sz w:val="20"/>
                <w:szCs w:val="20"/>
              </w:rPr>
              <w:t> Северная Америка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 9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34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Открытие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учащихся с историей открытия Америки; развивать умение работать  с текстом, добывать знания, давать полные ответы.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Знать путешественников, открывших Америку 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С.101-104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Северная Америка. Географическое положение. </w:t>
            </w:r>
            <w:r w:rsidRPr="00E972B4">
              <w:rPr>
                <w:color w:val="000000"/>
                <w:sz w:val="20"/>
                <w:szCs w:val="20"/>
              </w:rPr>
              <w:t>Практическая работа №8 «</w:t>
            </w:r>
            <w:r w:rsidRPr="00E972B4">
              <w:rPr>
                <w:sz w:val="20"/>
                <w:szCs w:val="20"/>
                <w:lang w:eastAsia="he-IL" w:bidi="he-IL"/>
              </w:rPr>
              <w:t>Обозначение на контурной карте географических объектов, указанных в номенклатуре».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с географическим положением и размерами, очертанием берегов, островами и полуостровами материка; работать с картами, называть и обозначать на к/карте географические объекты.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географическое положение, острова и полуострова Северной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С.140-107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Разнообразие рельефа, климат </w:t>
            </w:r>
            <w:r w:rsidRPr="00E972B4">
              <w:rPr>
                <w:sz w:val="20"/>
                <w:szCs w:val="20"/>
              </w:rPr>
              <w:t>Северной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учащихся с природными условиями, рельефом и климатом Северной Америки; работать с картами, давать полные ответы.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разнообразие рельефа, климат Северной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С.107-109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Реки и озера </w:t>
            </w:r>
            <w:r w:rsidRPr="00E972B4">
              <w:rPr>
                <w:sz w:val="20"/>
                <w:szCs w:val="20"/>
              </w:rPr>
              <w:t>Северной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крупных реках и озёрах материка; наносить на контурные карты названия рек и озёр, выявить характер и питание рек.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реки и озера Северной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С.110-112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Растительный и животный мир </w:t>
            </w:r>
            <w:r w:rsidRPr="00E972B4">
              <w:rPr>
                <w:sz w:val="20"/>
                <w:szCs w:val="20"/>
              </w:rPr>
              <w:t>Северной Америки</w:t>
            </w: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 </w:t>
            </w:r>
            <w:r w:rsidRPr="00E972B4">
              <w:rPr>
                <w:color w:val="000000"/>
                <w:sz w:val="20"/>
                <w:szCs w:val="20"/>
              </w:rPr>
              <w:t>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>Запись названий и зарисовки в тетрадях наиболее типичных растений и животных»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Формирование  учащихся  представлений о растительном и животном  мире; развивать умение добывать знания из карты природных зон;  давать развернутые ответы.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растительный и животный мир Северной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С.113-118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39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Население и государства </w:t>
            </w:r>
            <w:r w:rsidRPr="00E972B4">
              <w:rPr>
                <w:sz w:val="20"/>
                <w:szCs w:val="20"/>
              </w:rPr>
              <w:t>Северной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коренным и пришлым населением материка, с особенностями </w:t>
            </w:r>
            <w:r w:rsidRPr="00E972B4">
              <w:rPr>
                <w:sz w:val="20"/>
                <w:szCs w:val="20"/>
              </w:rPr>
              <w:lastRenderedPageBreak/>
              <w:t xml:space="preserve">размещения и народами материка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население Северной Америки, их основные занятия,  </w:t>
            </w:r>
            <w:r w:rsidRPr="00E972B4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С.118-121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40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Знакомить </w:t>
            </w:r>
            <w:proofErr w:type="gramStart"/>
            <w:r w:rsidRPr="00E972B4">
              <w:rPr>
                <w:sz w:val="20"/>
                <w:szCs w:val="20"/>
              </w:rPr>
              <w:t>с  государством</w:t>
            </w:r>
            <w:proofErr w:type="gramEnd"/>
            <w:r w:rsidRPr="00E972B4">
              <w:rPr>
                <w:sz w:val="20"/>
                <w:szCs w:val="20"/>
              </w:rPr>
              <w:t xml:space="preserve"> 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 США, уметь показывать на карте основные города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С.121-124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Канада.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Знакомить </w:t>
            </w:r>
            <w:proofErr w:type="gramStart"/>
            <w:r w:rsidRPr="00E972B4">
              <w:rPr>
                <w:sz w:val="20"/>
                <w:szCs w:val="20"/>
              </w:rPr>
              <w:t>с  государством</w:t>
            </w:r>
            <w:proofErr w:type="gramEnd"/>
            <w:r w:rsidRPr="00E972B4">
              <w:rPr>
                <w:sz w:val="20"/>
                <w:szCs w:val="20"/>
              </w:rPr>
              <w:t xml:space="preserve"> 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Канады, уметь показывать на карте основные города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С.125-128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Мексика. Куба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Знакомить </w:t>
            </w:r>
            <w:proofErr w:type="gramStart"/>
            <w:r w:rsidRPr="00E972B4">
              <w:rPr>
                <w:sz w:val="20"/>
                <w:szCs w:val="20"/>
              </w:rPr>
              <w:t>с  государством</w:t>
            </w:r>
            <w:proofErr w:type="gramEnd"/>
            <w:r w:rsidRPr="00E972B4">
              <w:rPr>
                <w:sz w:val="20"/>
                <w:szCs w:val="20"/>
              </w:rPr>
              <w:t xml:space="preserve"> 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и уметь показывать на карте основные города Мексики и Кубы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С.128-132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7. </w:t>
            </w:r>
            <w:r w:rsidRPr="00E972B4">
              <w:rPr>
                <w:b/>
                <w:sz w:val="20"/>
                <w:szCs w:val="20"/>
              </w:rPr>
              <w:t>Южная Америка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43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Южная Америка. Географическое положение. </w:t>
            </w:r>
            <w:r w:rsidRPr="00E972B4">
              <w:rPr>
                <w:color w:val="000000"/>
                <w:sz w:val="20"/>
                <w:szCs w:val="20"/>
              </w:rPr>
              <w:t>Практическая работа  «</w:t>
            </w:r>
            <w:r w:rsidRPr="00E972B4">
              <w:rPr>
                <w:sz w:val="20"/>
                <w:szCs w:val="20"/>
                <w:lang w:eastAsia="he-IL" w:bidi="he-IL"/>
              </w:rPr>
              <w:t>Обозначение на контурной карте географических объектов, указанных в номенклатуре».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географическом положении материка; сравнивать г/п Южной Америки и Африки, называть черты сходства и различия.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географическое положение, острова и полуострова 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С.133-135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44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формах рельефа материка, природных условиях и климате материка </w:t>
            </w:r>
          </w:p>
          <w:p w:rsidR="0084291E" w:rsidRDefault="0084291E" w:rsidP="00E972B4">
            <w:pPr>
              <w:rPr>
                <w:sz w:val="20"/>
                <w:szCs w:val="20"/>
              </w:rPr>
            </w:pP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разнообразие рельефа, климат 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С.136-138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Реки и озера Южной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самой полноводной реке мира, сравнивать реки двух материков по характеру течения и питанию, находить черты сходства и различия.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реки и озера Южной Америки 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С.138-140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Растительность тропических лесов Южной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растительным миром тропических лесов Южной Америки; формировать представление, что называют сельвой, выявить климатические особенности 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растительность тропических лесов  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С.140-143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Животные тропического леса Южной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множеством разнообразных животных тропического леса; закреплять навыки работы с текстом учебника, умение выделять главное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животных тропического леса  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С.143-146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 xml:space="preserve">Растительность саванн, степей, пустынь и горных районов </w:t>
            </w: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Южной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разнообразии растений в зоне степей; сравнивать пустыни двух материков; выявлять, как изменяется состав растительности в горах.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Знать  </w:t>
            </w:r>
            <w:r w:rsidRPr="00E972B4">
              <w:rPr>
                <w:color w:val="000000"/>
                <w:sz w:val="20"/>
                <w:szCs w:val="20"/>
                <w:lang w:eastAsia="ru-RU"/>
              </w:rPr>
              <w:t>растительность саванн, степей, пустынь и горных районов</w:t>
            </w:r>
            <w:r w:rsidRPr="00E972B4">
              <w:rPr>
                <w:sz w:val="20"/>
                <w:szCs w:val="20"/>
              </w:rPr>
              <w:t xml:space="preserve"> 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С.147-149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49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Животные саванн, степей, полупустынь, гор Южной Америки</w:t>
            </w:r>
            <w:r w:rsidRPr="00E972B4">
              <w:rPr>
                <w:color w:val="000000"/>
                <w:sz w:val="20"/>
                <w:szCs w:val="20"/>
              </w:rPr>
              <w:t xml:space="preserve"> Практическая работа «</w:t>
            </w:r>
            <w:r w:rsidRPr="00E972B4">
              <w:rPr>
                <w:sz w:val="20"/>
                <w:szCs w:val="20"/>
                <w:lang w:eastAsia="he-IL" w:bidi="he-IL"/>
              </w:rPr>
              <w:t>Запись названий и зарисовки в тетрадях наиболее типичных растений и животных»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разнообразием животного мира; сравнивать с составом Африки, рассказывать об одном из представителей животного мира.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Знать  </w:t>
            </w: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животных саванн, степей, полупустынь, гор </w:t>
            </w:r>
            <w:r w:rsidRPr="00E972B4">
              <w:rPr>
                <w:sz w:val="20"/>
                <w:szCs w:val="20"/>
              </w:rPr>
              <w:t>Южной Америки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С.149-151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Население и государства Южной Америки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Объяснить разнообразный состав населения материка; закреплять умение работать по карте, называть крупные государства, наносить их на к/к.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население Южной Америки, их основные занятия,  государства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С.152-155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Бразилия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и уметь показывать на карте  Бразилию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С.155-158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color w:val="000000"/>
                <w:sz w:val="20"/>
                <w:szCs w:val="20"/>
                <w:shd w:val="clear" w:color="auto" w:fill="F7F7F6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Аргентина. 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и уметь показывать на карте   Аргентину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С.159-161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53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color w:val="000000"/>
                <w:sz w:val="20"/>
                <w:szCs w:val="20"/>
                <w:shd w:val="clear" w:color="auto" w:fill="F7F7F6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Перу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Знакомить с  государством, географическим положением, историческими памятниками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и уметь показывать на карте  перу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С.162-164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54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Обобщающий урок по теме «Часть света – Америка»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материка,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="00C55B9D">
              <w:rPr>
                <w:sz w:val="20"/>
                <w:szCs w:val="20"/>
              </w:rPr>
              <w:t xml:space="preserve"> определять на карте полушарий </w:t>
            </w:r>
            <w:r w:rsidRPr="00E972B4">
              <w:rPr>
                <w:sz w:val="20"/>
                <w:szCs w:val="20"/>
              </w:rPr>
              <w:t>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бере</w:t>
            </w:r>
            <w:r w:rsidR="00C55B9D">
              <w:rPr>
                <w:sz w:val="20"/>
                <w:szCs w:val="20"/>
              </w:rPr>
              <w:t xml:space="preserve">гов материка, давать элементарное </w:t>
            </w:r>
            <w:r w:rsidRPr="00E972B4">
              <w:rPr>
                <w:sz w:val="20"/>
                <w:szCs w:val="20"/>
              </w:rPr>
              <w:t>описание их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условий,  </w:t>
            </w:r>
            <w:r w:rsidR="0084291E" w:rsidRPr="00E972B4">
              <w:rPr>
                <w:sz w:val="20"/>
                <w:szCs w:val="20"/>
              </w:rPr>
              <w:t>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Повторить с.133 -164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pacing w:val="-3"/>
                <w:sz w:val="20"/>
                <w:szCs w:val="20"/>
              </w:rPr>
              <w:t xml:space="preserve">Раздел 8. </w:t>
            </w:r>
            <w:r w:rsidRPr="00E972B4">
              <w:rPr>
                <w:b/>
                <w:sz w:val="20"/>
                <w:szCs w:val="20"/>
              </w:rPr>
              <w:t>Евразия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2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6"/>
              </w:rPr>
              <w:t>Евразия. Географическое положение. Практическая работа «</w:t>
            </w:r>
            <w:r w:rsidRPr="00E972B4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морей, заливов, островов, полуостровов, гор, рек, озер, обозначенных в номенклатуре».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самым большим материком планеты; развивать умение определять географическое положение по картам, показывать условную границу, которая делит материк на две части.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географическое положение, острова и полуострова Евразии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С.165-168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Очертания берегов. Моря Северного Ледовитого и Атлантического океанов. Острова и полуострова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Продолжить знакомить с географическим положением; называть и показывать моря и океаны, омывающие материк.    Наносить на к/</w:t>
            </w:r>
            <w:proofErr w:type="gramStart"/>
            <w:r w:rsidRPr="00E972B4">
              <w:rPr>
                <w:sz w:val="20"/>
                <w:szCs w:val="20"/>
              </w:rPr>
              <w:t>к острова</w:t>
            </w:r>
            <w:proofErr w:type="gramEnd"/>
            <w:r w:rsidRPr="00E972B4">
              <w:rPr>
                <w:sz w:val="20"/>
                <w:szCs w:val="20"/>
              </w:rPr>
              <w:t xml:space="preserve"> и полуострова Евразии.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</w:t>
            </w: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очертания берегов Евразии. Моря Северного Ледовитого и Атлантического океанов. Острова и полуострова</w:t>
            </w:r>
            <w:r w:rsidRPr="00E972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С.169-171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Очертания берегов. Моря Тихого и Индийского океанов. Острова и полуострова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Продолжить знакомить с географическим положением; называть и показывать моря и океаны, омывающие материк.    Наносить на к/</w:t>
            </w:r>
            <w:proofErr w:type="gramStart"/>
            <w:r w:rsidRPr="00E972B4">
              <w:rPr>
                <w:sz w:val="20"/>
                <w:szCs w:val="20"/>
              </w:rPr>
              <w:t>к острова</w:t>
            </w:r>
            <w:proofErr w:type="gramEnd"/>
            <w:r w:rsidRPr="00E972B4">
              <w:rPr>
                <w:sz w:val="20"/>
                <w:szCs w:val="20"/>
              </w:rPr>
              <w:t xml:space="preserve"> и полуострова Евразии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</w:t>
            </w: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очертания берегов Евразии. Моря Тихого и Индийского океанов. Острова и полуострова 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С.171-173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 xml:space="preserve">Разнообразие рельефа, Полезные ископаемые </w:t>
            </w:r>
            <w:proofErr w:type="gramStart"/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Европы</w:t>
            </w:r>
            <w:r w:rsidRPr="00E972B4">
              <w:rPr>
                <w:rStyle w:val="apple-converted-space"/>
                <w:color w:val="000000"/>
                <w:sz w:val="20"/>
                <w:szCs w:val="20"/>
                <w:shd w:val="clear" w:color="auto" w:fill="F7F7F6"/>
              </w:rPr>
              <w:t> .</w:t>
            </w:r>
            <w:proofErr w:type="gramEnd"/>
            <w:r w:rsidRPr="00E972B4">
              <w:rPr>
                <w:rStyle w:val="apple-converted-space"/>
                <w:color w:val="000000"/>
                <w:sz w:val="20"/>
                <w:szCs w:val="20"/>
                <w:shd w:val="clear" w:color="auto" w:fill="F7F7F6"/>
              </w:rPr>
              <w:t xml:space="preserve"> Практическая работа «</w:t>
            </w:r>
            <w:r w:rsidRPr="00E972B4">
              <w:rPr>
                <w:sz w:val="20"/>
                <w:szCs w:val="20"/>
              </w:rPr>
              <w:t xml:space="preserve">Проведение на контурной карте условной границы между </w:t>
            </w:r>
            <w:r w:rsidRPr="00E972B4">
              <w:rPr>
                <w:sz w:val="20"/>
                <w:szCs w:val="20"/>
              </w:rPr>
              <w:lastRenderedPageBreak/>
              <w:t>Европой и Азией»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разнообразии рельефа Европы, природных условий и полезных ископаемых Европейской части материка; работать с физическое картой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основные формы рельефа Европы, природные условия и полезные ископаемые Европейской части материка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С.173-175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59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Разнообразие рельефа. Полезные ископаемые Азии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с разнообразием рельефа Азиатской части материка; Выяснить по картам  богатством полезных ископаемых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</w:t>
            </w:r>
            <w:r w:rsidRPr="00E972B4">
              <w:rPr>
                <w:sz w:val="20"/>
                <w:szCs w:val="20"/>
              </w:rPr>
              <w:t xml:space="preserve"> население Северной Америки, их основные занятия,  государства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С.176-178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60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Климат Евразии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Выявить,  в каких климатических поясах расположен материк; определить самые холодные и самые жаркие районы,  причину разнообразия климата.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географическое положение  США, уметь показывать на карте основные города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С.179-181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61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Реки и озера Европы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Формировать представление о водных ресурсах Европы и использовании их в народном хозяйстве; Развивать умение работать с текстом, добывать знания из карт.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основные</w:t>
            </w:r>
            <w:r w:rsidRPr="00E972B4">
              <w:rPr>
                <w:sz w:val="20"/>
                <w:szCs w:val="20"/>
              </w:rPr>
              <w:t xml:space="preserve"> реки и озера Европы, уметь показывать их на карте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С.181-183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62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hd w:val="clear" w:color="auto" w:fill="F7F7F6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972B4">
              <w:rPr>
                <w:color w:val="000000"/>
                <w:sz w:val="20"/>
                <w:szCs w:val="20"/>
                <w:lang w:eastAsia="ru-RU"/>
              </w:rPr>
              <w:t>Реки и озера Азии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Познакомить с реками и озёрами Азии, сравнивать их с реками Европы, находить сходство и различие; рассказывать </w:t>
            </w:r>
            <w:proofErr w:type="gramStart"/>
            <w:r w:rsidRPr="00E972B4">
              <w:rPr>
                <w:sz w:val="20"/>
                <w:szCs w:val="20"/>
              </w:rPr>
              <w:t>о  экологических</w:t>
            </w:r>
            <w:proofErr w:type="gramEnd"/>
            <w:r w:rsidRPr="00E972B4">
              <w:rPr>
                <w:sz w:val="20"/>
                <w:szCs w:val="20"/>
              </w:rPr>
              <w:t xml:space="preserve"> проблемах 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</w:t>
            </w:r>
            <w:r w:rsidRPr="00E972B4">
              <w:rPr>
                <w:color w:val="000000"/>
                <w:sz w:val="20"/>
                <w:szCs w:val="20"/>
              </w:rPr>
              <w:t xml:space="preserve"> основные</w:t>
            </w:r>
            <w:r w:rsidRPr="00E972B4">
              <w:rPr>
                <w:sz w:val="20"/>
                <w:szCs w:val="20"/>
              </w:rPr>
              <w:t xml:space="preserve"> реки и озера Азии, уметь показывать их на карте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С.184-185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63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Растительный и животный мир Европы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с разнообразием природы  Евразии; сравнивать природу севера и юга.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растительный и животный мир Евразии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С.186-190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64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Растительный и животный мир Азии. Практическая работа №14 «</w:t>
            </w:r>
            <w:r w:rsidRPr="00E972B4">
              <w:rPr>
                <w:sz w:val="20"/>
                <w:szCs w:val="20"/>
              </w:rPr>
              <w:t>Запись в тетради названий растений и животных»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с разнообразием природы Азии; сравнивать природу севера и юга.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 растительный и животный мир Азии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С.191-195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65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Население Евразии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Формировать представление о населении материка, о  принадлежности к негроидной расе, а также  о жизни и быте народов.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состав населения Евразии, а также  о жизни и быте народов.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С.195-199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66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Культура и быт народов Евразии.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Познакомить с культурой и бытом народов  Евразии; закреплять навыки работы с текстом учебника, выделять главное, давать развёрнутые ответы.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Знать культуру и быт народов  Евразии;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С.200-202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67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color w:val="000000"/>
                <w:sz w:val="20"/>
                <w:szCs w:val="20"/>
                <w:shd w:val="clear" w:color="auto" w:fill="F7F7F6"/>
              </w:rPr>
              <w:t>Обобщающий урок «Материки и части света на глобусе и карте»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материка,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="00C55B9D">
              <w:rPr>
                <w:sz w:val="20"/>
                <w:szCs w:val="20"/>
              </w:rPr>
              <w:t xml:space="preserve"> определять на карте полушарий </w:t>
            </w:r>
            <w:r w:rsidRPr="00E972B4">
              <w:rPr>
                <w:sz w:val="20"/>
                <w:szCs w:val="20"/>
              </w:rPr>
              <w:t>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 материка, давать элементарное </w:t>
            </w:r>
            <w:r w:rsidR="0084291E" w:rsidRPr="00E972B4">
              <w:rPr>
                <w:sz w:val="20"/>
                <w:szCs w:val="20"/>
              </w:rPr>
              <w:t>описание их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условий,  </w:t>
            </w:r>
            <w:r w:rsidR="0084291E" w:rsidRPr="00E972B4">
              <w:rPr>
                <w:sz w:val="20"/>
                <w:szCs w:val="20"/>
              </w:rPr>
              <w:t>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С.203</w:t>
            </w:r>
          </w:p>
        </w:tc>
      </w:tr>
      <w:tr w:rsidR="0084291E" w:rsidRPr="00E972B4" w:rsidTr="00C55B9D">
        <w:trPr>
          <w:trHeight w:val="299"/>
        </w:trPr>
        <w:tc>
          <w:tcPr>
            <w:tcW w:w="884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619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708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Обобщить и систематизировать, воспроизвести и осмыслить основной фактический материал по  изученному разделу.</w:t>
            </w:r>
          </w:p>
        </w:tc>
        <w:tc>
          <w:tcPr>
            <w:tcW w:w="3156" w:type="dxa"/>
          </w:tcPr>
          <w:p w:rsidR="0084291E" w:rsidRPr="00E972B4" w:rsidRDefault="0084291E" w:rsidP="00E972B4">
            <w:pPr>
              <w:pStyle w:val="a6"/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972B4">
              <w:rPr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E972B4">
              <w:rPr>
                <w:sz w:val="20"/>
                <w:szCs w:val="20"/>
                <w:lang w:eastAsia="ru-RU"/>
              </w:rPr>
              <w:t xml:space="preserve">особенности ГП, очертания берегов и природные условия изученных материков, население и особенности размещения; названия изученных </w:t>
            </w:r>
            <w:proofErr w:type="spellStart"/>
            <w:r w:rsidRPr="00E972B4">
              <w:rPr>
                <w:sz w:val="20"/>
                <w:szCs w:val="20"/>
                <w:lang w:eastAsia="ru-RU"/>
              </w:rPr>
              <w:t>гео</w:t>
            </w:r>
            <w:proofErr w:type="spellEnd"/>
            <w:r w:rsidRPr="00E972B4">
              <w:rPr>
                <w:sz w:val="20"/>
                <w:szCs w:val="20"/>
                <w:lang w:eastAsia="ru-RU"/>
              </w:rPr>
              <w:t xml:space="preserve"> объектов (по атласу);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b/>
                <w:sz w:val="20"/>
                <w:szCs w:val="20"/>
              </w:rPr>
              <w:t>Уметь</w:t>
            </w:r>
            <w:r w:rsidRPr="00E972B4">
              <w:rPr>
                <w:sz w:val="20"/>
                <w:szCs w:val="20"/>
              </w:rPr>
              <w:t xml:space="preserve"> определять на карте полушарий географическое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положение и очертания</w:t>
            </w:r>
          </w:p>
          <w:p w:rsidR="0084291E" w:rsidRPr="00E972B4" w:rsidRDefault="0084291E" w:rsidP="00E972B4">
            <w:pPr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 xml:space="preserve">берегов </w:t>
            </w:r>
            <w:r w:rsidRPr="00E972B4">
              <w:rPr>
                <w:sz w:val="20"/>
                <w:szCs w:val="20"/>
                <w:lang w:eastAsia="ru-RU"/>
              </w:rPr>
              <w:t>изученных материков</w:t>
            </w:r>
            <w:r w:rsidRPr="00E972B4">
              <w:rPr>
                <w:sz w:val="20"/>
                <w:szCs w:val="20"/>
              </w:rPr>
              <w:t>,</w:t>
            </w:r>
          </w:p>
          <w:p w:rsidR="0084291E" w:rsidRPr="00E972B4" w:rsidRDefault="00C55B9D" w:rsidP="00E9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давать элементарное </w:t>
            </w:r>
            <w:r w:rsidR="0084291E" w:rsidRPr="00E972B4">
              <w:rPr>
                <w:sz w:val="20"/>
                <w:szCs w:val="20"/>
              </w:rPr>
              <w:t>описание их природных условий, находить на политической карте изученные государства, их столицы</w:t>
            </w:r>
          </w:p>
        </w:tc>
        <w:tc>
          <w:tcPr>
            <w:tcW w:w="1260" w:type="dxa"/>
          </w:tcPr>
          <w:p w:rsidR="0084291E" w:rsidRPr="00E972B4" w:rsidRDefault="0084291E" w:rsidP="00E972B4">
            <w:pPr>
              <w:snapToGrid w:val="0"/>
              <w:rPr>
                <w:sz w:val="20"/>
                <w:szCs w:val="20"/>
              </w:rPr>
            </w:pPr>
            <w:r w:rsidRPr="00E972B4">
              <w:rPr>
                <w:sz w:val="20"/>
                <w:szCs w:val="20"/>
              </w:rPr>
              <w:t>Задание не предусмотрено</w:t>
            </w:r>
          </w:p>
        </w:tc>
      </w:tr>
    </w:tbl>
    <w:p w:rsidR="005054E9" w:rsidRDefault="005054E9" w:rsidP="00C55B9D">
      <w:pPr>
        <w:jc w:val="center"/>
        <w:rPr>
          <w:b/>
          <w:color w:val="FF0000"/>
          <w:lang w:eastAsia="en-US"/>
        </w:rPr>
      </w:pPr>
    </w:p>
    <w:sectPr w:rsidR="005054E9" w:rsidSect="00E972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10F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3C0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62A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AE7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DE3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E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9C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8D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C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D0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auto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auto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0"/>
      </w:rPr>
    </w:lvl>
  </w:abstractNum>
  <w:abstractNum w:abstractNumId="16" w15:restartNumberingAfterBreak="0">
    <w:nsid w:val="052B644A"/>
    <w:multiLevelType w:val="multilevel"/>
    <w:tmpl w:val="5A8AF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66B5556"/>
    <w:multiLevelType w:val="multilevel"/>
    <w:tmpl w:val="F2C4D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6EC3B2E"/>
    <w:multiLevelType w:val="multilevel"/>
    <w:tmpl w:val="35209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93B4A79"/>
    <w:multiLevelType w:val="hybridMultilevel"/>
    <w:tmpl w:val="E66EA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50CF8"/>
    <w:multiLevelType w:val="multilevel"/>
    <w:tmpl w:val="5AD293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48D1962"/>
    <w:multiLevelType w:val="multilevel"/>
    <w:tmpl w:val="CEAC1B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BDD239A"/>
    <w:multiLevelType w:val="multilevel"/>
    <w:tmpl w:val="EAE4AD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F4265F1"/>
    <w:multiLevelType w:val="multilevel"/>
    <w:tmpl w:val="44E0B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0DA7BFF"/>
    <w:multiLevelType w:val="multilevel"/>
    <w:tmpl w:val="7A407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20F5A36"/>
    <w:multiLevelType w:val="hybridMultilevel"/>
    <w:tmpl w:val="CAB0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8D2F7B"/>
    <w:multiLevelType w:val="multilevel"/>
    <w:tmpl w:val="72384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EB925F6"/>
    <w:multiLevelType w:val="multilevel"/>
    <w:tmpl w:val="1DF45C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32431CF"/>
    <w:multiLevelType w:val="multilevel"/>
    <w:tmpl w:val="10AACF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DE72B2"/>
    <w:multiLevelType w:val="multilevel"/>
    <w:tmpl w:val="E4867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DC53BF"/>
    <w:multiLevelType w:val="multilevel"/>
    <w:tmpl w:val="F684B5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99132D"/>
    <w:multiLevelType w:val="multilevel"/>
    <w:tmpl w:val="B69055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AA13C65"/>
    <w:multiLevelType w:val="multilevel"/>
    <w:tmpl w:val="54D62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961CB4"/>
    <w:multiLevelType w:val="multilevel"/>
    <w:tmpl w:val="DD00CC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F47131E"/>
    <w:multiLevelType w:val="multilevel"/>
    <w:tmpl w:val="436CE1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5D109B0"/>
    <w:multiLevelType w:val="multilevel"/>
    <w:tmpl w:val="BFB877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9D5829"/>
    <w:multiLevelType w:val="multilevel"/>
    <w:tmpl w:val="AB0A49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05D0909"/>
    <w:multiLevelType w:val="multilevel"/>
    <w:tmpl w:val="96FA77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644140"/>
    <w:multiLevelType w:val="multilevel"/>
    <w:tmpl w:val="DF5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D73D01"/>
    <w:multiLevelType w:val="hybridMultilevel"/>
    <w:tmpl w:val="258CDF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221F95"/>
    <w:multiLevelType w:val="multilevel"/>
    <w:tmpl w:val="B0567A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220780A"/>
    <w:multiLevelType w:val="multilevel"/>
    <w:tmpl w:val="D2A221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537D3A"/>
    <w:multiLevelType w:val="multilevel"/>
    <w:tmpl w:val="CFD00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302021"/>
    <w:multiLevelType w:val="multilevel"/>
    <w:tmpl w:val="A83CB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C923FD7"/>
    <w:multiLevelType w:val="multilevel"/>
    <w:tmpl w:val="A7EA5A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7"/>
  </w:num>
  <w:num w:numId="9">
    <w:abstractNumId w:val="42"/>
  </w:num>
  <w:num w:numId="10">
    <w:abstractNumId w:val="32"/>
  </w:num>
  <w:num w:numId="11">
    <w:abstractNumId w:val="17"/>
  </w:num>
  <w:num w:numId="12">
    <w:abstractNumId w:val="43"/>
  </w:num>
  <w:num w:numId="13">
    <w:abstractNumId w:val="28"/>
  </w:num>
  <w:num w:numId="14">
    <w:abstractNumId w:val="34"/>
  </w:num>
  <w:num w:numId="15">
    <w:abstractNumId w:val="20"/>
  </w:num>
  <w:num w:numId="16">
    <w:abstractNumId w:val="40"/>
  </w:num>
  <w:num w:numId="17">
    <w:abstractNumId w:val="30"/>
  </w:num>
  <w:num w:numId="18">
    <w:abstractNumId w:val="23"/>
  </w:num>
  <w:num w:numId="19">
    <w:abstractNumId w:val="31"/>
  </w:num>
  <w:num w:numId="20">
    <w:abstractNumId w:val="26"/>
  </w:num>
  <w:num w:numId="21">
    <w:abstractNumId w:val="33"/>
  </w:num>
  <w:num w:numId="22">
    <w:abstractNumId w:val="24"/>
  </w:num>
  <w:num w:numId="23">
    <w:abstractNumId w:val="27"/>
  </w:num>
  <w:num w:numId="24">
    <w:abstractNumId w:val="44"/>
  </w:num>
  <w:num w:numId="25">
    <w:abstractNumId w:val="21"/>
  </w:num>
  <w:num w:numId="26">
    <w:abstractNumId w:val="18"/>
  </w:num>
  <w:num w:numId="27">
    <w:abstractNumId w:val="36"/>
  </w:num>
  <w:num w:numId="28">
    <w:abstractNumId w:val="41"/>
  </w:num>
  <w:num w:numId="29">
    <w:abstractNumId w:val="16"/>
  </w:num>
  <w:num w:numId="30">
    <w:abstractNumId w:val="22"/>
  </w:num>
  <w:num w:numId="31">
    <w:abstractNumId w:val="35"/>
  </w:num>
  <w:num w:numId="32">
    <w:abstractNumId w:val="29"/>
  </w:num>
  <w:num w:numId="33">
    <w:abstractNumId w:val="3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D80"/>
    <w:rsid w:val="00001DEC"/>
    <w:rsid w:val="00017138"/>
    <w:rsid w:val="00025AD9"/>
    <w:rsid w:val="00044BE8"/>
    <w:rsid w:val="0004688E"/>
    <w:rsid w:val="00047155"/>
    <w:rsid w:val="00060D11"/>
    <w:rsid w:val="000660F6"/>
    <w:rsid w:val="000B4D09"/>
    <w:rsid w:val="000C3826"/>
    <w:rsid w:val="000D2626"/>
    <w:rsid w:val="001021FE"/>
    <w:rsid w:val="00104635"/>
    <w:rsid w:val="00146DA4"/>
    <w:rsid w:val="00152DE8"/>
    <w:rsid w:val="001A7C3F"/>
    <w:rsid w:val="001B0DF4"/>
    <w:rsid w:val="001B1581"/>
    <w:rsid w:val="001B4631"/>
    <w:rsid w:val="001C3561"/>
    <w:rsid w:val="001D3692"/>
    <w:rsid w:val="001D6F83"/>
    <w:rsid w:val="001F2FF9"/>
    <w:rsid w:val="00224FCB"/>
    <w:rsid w:val="002405A0"/>
    <w:rsid w:val="002520AD"/>
    <w:rsid w:val="00270BFD"/>
    <w:rsid w:val="002A23B0"/>
    <w:rsid w:val="002B0B8C"/>
    <w:rsid w:val="00306371"/>
    <w:rsid w:val="00355BED"/>
    <w:rsid w:val="003B11B0"/>
    <w:rsid w:val="00485D9C"/>
    <w:rsid w:val="004A4DC6"/>
    <w:rsid w:val="00501376"/>
    <w:rsid w:val="005054E9"/>
    <w:rsid w:val="00535016"/>
    <w:rsid w:val="00576612"/>
    <w:rsid w:val="00587B1F"/>
    <w:rsid w:val="005C5295"/>
    <w:rsid w:val="005D5819"/>
    <w:rsid w:val="00602B76"/>
    <w:rsid w:val="00626436"/>
    <w:rsid w:val="00636369"/>
    <w:rsid w:val="006528AF"/>
    <w:rsid w:val="0066303B"/>
    <w:rsid w:val="00674B4C"/>
    <w:rsid w:val="00677BBC"/>
    <w:rsid w:val="00697311"/>
    <w:rsid w:val="006A23FE"/>
    <w:rsid w:val="006A51EF"/>
    <w:rsid w:val="006A74CA"/>
    <w:rsid w:val="006C6300"/>
    <w:rsid w:val="006C6AF4"/>
    <w:rsid w:val="006F3FE4"/>
    <w:rsid w:val="0074052C"/>
    <w:rsid w:val="00771DD0"/>
    <w:rsid w:val="00794074"/>
    <w:rsid w:val="007B5F6A"/>
    <w:rsid w:val="007C0B45"/>
    <w:rsid w:val="007C5200"/>
    <w:rsid w:val="007C69AE"/>
    <w:rsid w:val="0084291E"/>
    <w:rsid w:val="008B784C"/>
    <w:rsid w:val="008E785E"/>
    <w:rsid w:val="00905E1D"/>
    <w:rsid w:val="00922C29"/>
    <w:rsid w:val="00925D60"/>
    <w:rsid w:val="00934939"/>
    <w:rsid w:val="00944F13"/>
    <w:rsid w:val="00946924"/>
    <w:rsid w:val="00956CD2"/>
    <w:rsid w:val="0097092E"/>
    <w:rsid w:val="00971A9E"/>
    <w:rsid w:val="00983A12"/>
    <w:rsid w:val="009B66DB"/>
    <w:rsid w:val="009E418B"/>
    <w:rsid w:val="009F310A"/>
    <w:rsid w:val="00A05D7C"/>
    <w:rsid w:val="00A31A05"/>
    <w:rsid w:val="00A47D51"/>
    <w:rsid w:val="00A523E3"/>
    <w:rsid w:val="00A537FA"/>
    <w:rsid w:val="00A878E6"/>
    <w:rsid w:val="00AB294B"/>
    <w:rsid w:val="00AB2B1A"/>
    <w:rsid w:val="00AD7E65"/>
    <w:rsid w:val="00AE615A"/>
    <w:rsid w:val="00B110CE"/>
    <w:rsid w:val="00B43DC6"/>
    <w:rsid w:val="00B47659"/>
    <w:rsid w:val="00B7661A"/>
    <w:rsid w:val="00BB2AC1"/>
    <w:rsid w:val="00BC0E05"/>
    <w:rsid w:val="00BC3253"/>
    <w:rsid w:val="00C00412"/>
    <w:rsid w:val="00C129A4"/>
    <w:rsid w:val="00C169C5"/>
    <w:rsid w:val="00C24D80"/>
    <w:rsid w:val="00C55B9D"/>
    <w:rsid w:val="00C8797C"/>
    <w:rsid w:val="00C9149B"/>
    <w:rsid w:val="00C92708"/>
    <w:rsid w:val="00CB4D8E"/>
    <w:rsid w:val="00CC5DEE"/>
    <w:rsid w:val="00CF13B5"/>
    <w:rsid w:val="00D17FB7"/>
    <w:rsid w:val="00D25D99"/>
    <w:rsid w:val="00D3246C"/>
    <w:rsid w:val="00D32A51"/>
    <w:rsid w:val="00D72356"/>
    <w:rsid w:val="00DA1F76"/>
    <w:rsid w:val="00DC3CEB"/>
    <w:rsid w:val="00DD0A8B"/>
    <w:rsid w:val="00DF0B0A"/>
    <w:rsid w:val="00E61AA0"/>
    <w:rsid w:val="00E74364"/>
    <w:rsid w:val="00E874A6"/>
    <w:rsid w:val="00E972B4"/>
    <w:rsid w:val="00EA235C"/>
    <w:rsid w:val="00EA6BC7"/>
    <w:rsid w:val="00ED139E"/>
    <w:rsid w:val="00F15CF6"/>
    <w:rsid w:val="00F56A89"/>
    <w:rsid w:val="00F67C65"/>
    <w:rsid w:val="00F70B66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7C06E-A54F-49BA-9B38-EB546C6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D80"/>
    <w:pPr>
      <w:spacing w:before="280" w:after="280"/>
    </w:pPr>
  </w:style>
  <w:style w:type="paragraph" w:styleId="a4">
    <w:name w:val="Body Text"/>
    <w:basedOn w:val="a"/>
    <w:link w:val="a5"/>
    <w:uiPriority w:val="99"/>
    <w:semiHidden/>
    <w:rsid w:val="00C24D80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24D8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C24D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24D8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4">
    <w:name w:val="c4"/>
    <w:basedOn w:val="a"/>
    <w:uiPriority w:val="99"/>
    <w:rsid w:val="00C24D80"/>
    <w:pPr>
      <w:spacing w:before="280" w:after="280"/>
    </w:pPr>
  </w:style>
  <w:style w:type="paragraph" w:customStyle="1" w:styleId="a8">
    <w:name w:val="Стиль"/>
    <w:uiPriority w:val="99"/>
    <w:rsid w:val="00C24D80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Основной текст1"/>
    <w:basedOn w:val="a"/>
    <w:uiPriority w:val="99"/>
    <w:rsid w:val="00C24D80"/>
    <w:pPr>
      <w:shd w:val="clear" w:color="auto" w:fill="FFFFFF"/>
      <w:spacing w:line="274" w:lineRule="exact"/>
      <w:ind w:hanging="78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c7">
    <w:name w:val="c7"/>
    <w:uiPriority w:val="99"/>
    <w:rsid w:val="00C24D80"/>
    <w:rPr>
      <w:rFonts w:cs="Times New Roman"/>
    </w:rPr>
  </w:style>
  <w:style w:type="character" w:customStyle="1" w:styleId="Zag11">
    <w:name w:val="Zag_11"/>
    <w:uiPriority w:val="99"/>
    <w:rsid w:val="00C24D80"/>
  </w:style>
  <w:style w:type="character" w:customStyle="1" w:styleId="c51">
    <w:name w:val="c51"/>
    <w:uiPriority w:val="99"/>
    <w:rsid w:val="00C24D80"/>
    <w:rPr>
      <w:rFonts w:cs="Times New Roman"/>
    </w:rPr>
  </w:style>
  <w:style w:type="paragraph" w:customStyle="1" w:styleId="Default">
    <w:name w:val="Default"/>
    <w:uiPriority w:val="99"/>
    <w:rsid w:val="00946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uiPriority w:val="99"/>
    <w:rsid w:val="006A51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uiPriority w:val="99"/>
    <w:rsid w:val="006A51EF"/>
    <w:rPr>
      <w:rFonts w:cs="Times New Roman"/>
    </w:rPr>
  </w:style>
  <w:style w:type="character" w:customStyle="1" w:styleId="apple-converted-space">
    <w:name w:val="apple-converted-space"/>
    <w:uiPriority w:val="99"/>
    <w:rsid w:val="001021FE"/>
    <w:rPr>
      <w:rFonts w:cs="Times New Roman"/>
    </w:rPr>
  </w:style>
  <w:style w:type="paragraph" w:customStyle="1" w:styleId="ParagraphStyle">
    <w:name w:val="Paragraph Style"/>
    <w:uiPriority w:val="99"/>
    <w:rsid w:val="00F15CF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Знак Знак Знак1 Знак1"/>
    <w:basedOn w:val="a"/>
    <w:uiPriority w:val="99"/>
    <w:rsid w:val="00F15CF6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F15CF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F15CF6"/>
    <w:rPr>
      <w:rFonts w:ascii="Calibri" w:hAnsi="Calibri" w:cs="Times New Roman"/>
      <w:lang w:val="ru-RU" w:eastAsia="en-US" w:bidi="ar-SA"/>
    </w:rPr>
  </w:style>
  <w:style w:type="paragraph" w:customStyle="1" w:styleId="c11c7">
    <w:name w:val="c11 c7"/>
    <w:basedOn w:val="a"/>
    <w:uiPriority w:val="99"/>
    <w:rsid w:val="00F15CF6"/>
    <w:pPr>
      <w:suppressAutoHyphens w:val="0"/>
      <w:spacing w:before="100" w:beforeAutospacing="1" w:after="100" w:afterAutospacing="1"/>
    </w:pPr>
    <w:rPr>
      <w:rFonts w:eastAsia="Calibri"/>
      <w:lang w:eastAsia="ko-KR"/>
    </w:rPr>
  </w:style>
  <w:style w:type="character" w:styleId="ab">
    <w:name w:val="Strong"/>
    <w:uiPriority w:val="99"/>
    <w:qFormat/>
    <w:locked/>
    <w:rsid w:val="000C3826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661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22">
    <w:name w:val="c22"/>
    <w:uiPriority w:val="99"/>
    <w:rsid w:val="00905E1D"/>
    <w:rPr>
      <w:rFonts w:cs="Times New Roman"/>
    </w:rPr>
  </w:style>
  <w:style w:type="table" w:customStyle="1" w:styleId="TableGrid">
    <w:name w:val="TableGrid"/>
    <w:rsid w:val="00E972B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2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Математика</cp:lastModifiedBy>
  <cp:revision>67</cp:revision>
  <dcterms:created xsi:type="dcterms:W3CDTF">2015-09-26T08:00:00Z</dcterms:created>
  <dcterms:modified xsi:type="dcterms:W3CDTF">2022-09-16T22:25:00Z</dcterms:modified>
</cp:coreProperties>
</file>